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727" w:rsidRPr="009B5A98" w:rsidRDefault="00EB7727" w:rsidP="009B5A98">
      <w:pPr>
        <w:jc w:val="center"/>
        <w:rPr>
          <w:rFonts w:ascii="Arial" w:hAnsi="Arial" w:cs="Arial"/>
          <w:b/>
          <w:sz w:val="24"/>
          <w:szCs w:val="24"/>
        </w:rPr>
      </w:pPr>
      <w:r w:rsidRPr="009B5A98">
        <w:rPr>
          <w:rFonts w:ascii="Arial" w:hAnsi="Arial" w:cs="Arial"/>
          <w:b/>
          <w:sz w:val="24"/>
          <w:szCs w:val="24"/>
        </w:rPr>
        <w:t>Átányi Közös Önkormányzati Hivatal</w:t>
      </w:r>
    </w:p>
    <w:p w:rsidR="00EB7727" w:rsidRPr="009B5A98" w:rsidRDefault="00EB7727">
      <w:pPr>
        <w:rPr>
          <w:rFonts w:ascii="Arial" w:hAnsi="Arial" w:cs="Arial"/>
          <w:sz w:val="24"/>
          <w:szCs w:val="24"/>
        </w:rPr>
      </w:pPr>
      <w:r w:rsidRPr="009B5A98">
        <w:rPr>
          <w:rFonts w:ascii="Arial" w:hAnsi="Arial" w:cs="Arial"/>
          <w:sz w:val="24"/>
          <w:szCs w:val="24"/>
        </w:rPr>
        <w:t>Átány, Hevesvezekény és Tenk Községek Önkormányzatai, 2013. január 1. napjával</w:t>
      </w:r>
      <w:r>
        <w:rPr>
          <w:rFonts w:ascii="Arial" w:hAnsi="Arial" w:cs="Arial"/>
          <w:sz w:val="24"/>
          <w:szCs w:val="24"/>
        </w:rPr>
        <w:t>,</w:t>
      </w:r>
      <w:r w:rsidRPr="009B5A98">
        <w:rPr>
          <w:rFonts w:ascii="Arial" w:hAnsi="Arial" w:cs="Arial"/>
          <w:sz w:val="24"/>
          <w:szCs w:val="24"/>
        </w:rPr>
        <w:t xml:space="preserve"> közös önkormányzati hivatal alakításáról és fenntartásáról döntöttek, így </w:t>
      </w:r>
      <w:r>
        <w:rPr>
          <w:rFonts w:ascii="Arial" w:hAnsi="Arial" w:cs="Arial"/>
          <w:sz w:val="24"/>
          <w:szCs w:val="24"/>
        </w:rPr>
        <w:t xml:space="preserve">jött létre, </w:t>
      </w:r>
      <w:r>
        <w:rPr>
          <w:rFonts w:ascii="Arial" w:hAnsi="Arial" w:cs="Arial"/>
          <w:sz w:val="24"/>
          <w:szCs w:val="24"/>
        </w:rPr>
        <w:br/>
        <w:t>--mint az Átány- Hevesvezekény-Tenk Községek Körjegyzőségének jogutód szerve-,</w:t>
      </w:r>
      <w:r w:rsidRPr="009B5A98">
        <w:rPr>
          <w:rFonts w:ascii="Arial" w:hAnsi="Arial" w:cs="Arial"/>
          <w:sz w:val="24"/>
          <w:szCs w:val="24"/>
        </w:rPr>
        <w:t xml:space="preserve"> az Átányi Közös Önkormányzati Hivatal (</w:t>
      </w:r>
      <w:r w:rsidRPr="009B5A98">
        <w:rPr>
          <w:rFonts w:ascii="Arial" w:hAnsi="Arial" w:cs="Arial"/>
          <w:i/>
          <w:sz w:val="24"/>
          <w:szCs w:val="24"/>
        </w:rPr>
        <w:t>továbbiakban</w:t>
      </w:r>
      <w:r w:rsidRPr="009B5A98">
        <w:rPr>
          <w:rFonts w:ascii="Arial" w:hAnsi="Arial" w:cs="Arial"/>
          <w:sz w:val="24"/>
          <w:szCs w:val="24"/>
        </w:rPr>
        <w:t>: Hivatal).</w:t>
      </w:r>
    </w:p>
    <w:p w:rsidR="00EB7727" w:rsidRPr="009B5A98" w:rsidRDefault="00EB7727">
      <w:pPr>
        <w:rPr>
          <w:rFonts w:ascii="Arial" w:hAnsi="Arial" w:cs="Arial"/>
          <w:iCs/>
          <w:sz w:val="24"/>
          <w:szCs w:val="24"/>
        </w:rPr>
      </w:pPr>
      <w:r w:rsidRPr="009B5A98">
        <w:rPr>
          <w:rFonts w:ascii="Arial" w:hAnsi="Arial" w:cs="Arial"/>
          <w:sz w:val="24"/>
          <w:szCs w:val="24"/>
        </w:rPr>
        <w:t xml:space="preserve">A Hivatal, Magyarország helyi önkormányzatairól szóló, 2011. évi CLXXXIX. törvény 85. § (1) bekezdése alapján, az </w:t>
      </w:r>
      <w:r w:rsidRPr="009B5A98">
        <w:rPr>
          <w:rFonts w:ascii="Arial" w:hAnsi="Arial" w:cs="Arial"/>
          <w:iCs/>
          <w:sz w:val="24"/>
          <w:szCs w:val="24"/>
        </w:rPr>
        <w:t>önkormányzatok működésével, valamint a polgármesterek és a jegyző feladat- és hatáskörébe tartozó ügyek döntésre való előkészítésével és végrehajtásával kapcsolatos feladatokat látja el Átány, Hevesvezekény és Tenk településeken.</w:t>
      </w:r>
      <w:r w:rsidRPr="009B5A98">
        <w:rPr>
          <w:rFonts w:ascii="Arial" w:hAnsi="Arial" w:cs="Arial"/>
          <w:iCs/>
          <w:sz w:val="24"/>
          <w:szCs w:val="24"/>
        </w:rPr>
        <w:br/>
        <w:t xml:space="preserve">A Hivatal székhelye: Átány, </w:t>
      </w:r>
      <w:r>
        <w:rPr>
          <w:rFonts w:ascii="Arial" w:hAnsi="Arial" w:cs="Arial"/>
          <w:iCs/>
          <w:sz w:val="24"/>
          <w:szCs w:val="24"/>
        </w:rPr>
        <w:t>valamint</w:t>
      </w:r>
      <w:r w:rsidRPr="009B5A98">
        <w:rPr>
          <w:rFonts w:ascii="Arial" w:hAnsi="Arial" w:cs="Arial"/>
          <w:iCs/>
          <w:sz w:val="24"/>
          <w:szCs w:val="24"/>
        </w:rPr>
        <w:t xml:space="preserve"> állandó kirendeltségeket tart fenn Hevesvezekény és Tenk településeken.</w:t>
      </w:r>
    </w:p>
    <w:p w:rsidR="00EB7727" w:rsidRDefault="00EB7727">
      <w:pPr>
        <w:rPr>
          <w:rFonts w:ascii="Arial" w:hAnsi="Arial" w:cs="Arial"/>
          <w:color w:val="000000"/>
          <w:sz w:val="24"/>
          <w:szCs w:val="24"/>
        </w:rPr>
      </w:pPr>
      <w:r w:rsidRPr="009B5A98">
        <w:rPr>
          <w:rFonts w:ascii="Arial" w:hAnsi="Arial" w:cs="Arial"/>
          <w:iCs/>
          <w:sz w:val="24"/>
          <w:szCs w:val="24"/>
        </w:rPr>
        <w:t xml:space="preserve">Az önkormányzatok által elfogadott megállapodás értelmében, az </w:t>
      </w:r>
      <w:r w:rsidRPr="009B5A98">
        <w:rPr>
          <w:rFonts w:ascii="Arial" w:hAnsi="Arial" w:cs="Arial"/>
          <w:sz w:val="24"/>
          <w:szCs w:val="24"/>
        </w:rPr>
        <w:t>önkormányzatok honlapjain, közzé kell tenni a Hivatal tevékenységével, működésével kapcsolatban</w:t>
      </w:r>
      <w:r>
        <w:rPr>
          <w:rFonts w:ascii="Arial" w:hAnsi="Arial" w:cs="Arial"/>
          <w:sz w:val="24"/>
          <w:szCs w:val="24"/>
        </w:rPr>
        <w:br/>
        <w:t>a fontosabb információkat.</w:t>
      </w:r>
      <w:r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color w:val="000000"/>
          <w:sz w:val="24"/>
          <w:szCs w:val="24"/>
        </w:rPr>
        <w:t>Ezen kötelezettségünknek eleget téve, az alábbiakat tesszük közzé, az alapító önkormányzatok honlapjain:</w:t>
      </w:r>
    </w:p>
    <w:p w:rsidR="00EB7727" w:rsidRPr="00AF3F2D" w:rsidRDefault="00EB7727" w:rsidP="00AF3F2D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Hivatal </w:t>
      </w:r>
      <w:r w:rsidRPr="00752DDB">
        <w:rPr>
          <w:rFonts w:ascii="Arial" w:hAnsi="Arial" w:cs="Arial"/>
          <w:b/>
          <w:iCs/>
          <w:sz w:val="24"/>
          <w:szCs w:val="24"/>
          <w:u w:val="single"/>
        </w:rPr>
        <w:t>vezetője</w:t>
      </w:r>
      <w:r>
        <w:rPr>
          <w:rFonts w:ascii="Arial" w:hAnsi="Arial" w:cs="Arial"/>
          <w:iCs/>
          <w:sz w:val="24"/>
          <w:szCs w:val="24"/>
        </w:rPr>
        <w:t>: Dányiné Szórád Ibolya jegyző</w:t>
      </w:r>
      <w:r>
        <w:rPr>
          <w:rFonts w:ascii="Arial" w:hAnsi="Arial" w:cs="Arial"/>
          <w:iCs/>
          <w:sz w:val="24"/>
          <w:szCs w:val="24"/>
        </w:rPr>
        <w:br/>
      </w:r>
      <w:r w:rsidRPr="007F5BDA">
        <w:rPr>
          <w:rFonts w:ascii="Arial" w:hAnsi="Arial" w:cs="Arial"/>
          <w:b/>
          <w:iCs/>
          <w:sz w:val="24"/>
          <w:szCs w:val="24"/>
        </w:rPr>
        <w:t>Elérhetősége</w:t>
      </w:r>
      <w:r>
        <w:rPr>
          <w:rFonts w:ascii="Arial" w:hAnsi="Arial" w:cs="Arial"/>
          <w:iCs/>
          <w:sz w:val="24"/>
          <w:szCs w:val="24"/>
        </w:rPr>
        <w:t>:</w:t>
      </w:r>
      <w:r>
        <w:rPr>
          <w:rFonts w:ascii="Arial" w:hAnsi="Arial" w:cs="Arial"/>
          <w:iCs/>
          <w:sz w:val="24"/>
          <w:szCs w:val="24"/>
        </w:rPr>
        <w:br/>
        <w:t>Székhelyen: 3371. Átány, II. Rákóczi F. út 60. – Átány Községháza</w:t>
      </w:r>
      <w:r>
        <w:rPr>
          <w:rFonts w:ascii="Arial" w:hAnsi="Arial" w:cs="Arial"/>
          <w:iCs/>
          <w:sz w:val="24"/>
          <w:szCs w:val="24"/>
        </w:rPr>
        <w:br/>
        <w:t>Tel.: 36/482-001, 36/482-804, 06/70-397-8323, Fax: 36/482-803</w:t>
      </w:r>
      <w:r>
        <w:rPr>
          <w:rFonts w:ascii="Arial" w:hAnsi="Arial" w:cs="Arial"/>
          <w:iCs/>
          <w:sz w:val="24"/>
          <w:szCs w:val="24"/>
        </w:rPr>
        <w:br/>
        <w:t xml:space="preserve">E-mail: </w:t>
      </w:r>
      <w:hyperlink r:id="rId7" w:history="1">
        <w:r w:rsidRPr="005C74DB">
          <w:rPr>
            <w:rStyle w:val="Hyperlink"/>
            <w:rFonts w:ascii="Arial" w:hAnsi="Arial" w:cs="Arial"/>
            <w:iCs/>
            <w:sz w:val="24"/>
            <w:szCs w:val="24"/>
          </w:rPr>
          <w:t>polhiva@t-online.hu</w:t>
        </w:r>
      </w:hyperlink>
      <w:r>
        <w:rPr>
          <w:rFonts w:ascii="Arial" w:hAnsi="Arial" w:cs="Arial"/>
          <w:iCs/>
          <w:sz w:val="24"/>
          <w:szCs w:val="24"/>
        </w:rPr>
        <w:br/>
        <w:t>A j</w:t>
      </w:r>
      <w:r w:rsidRPr="00AF3F2D">
        <w:rPr>
          <w:rFonts w:ascii="Arial" w:hAnsi="Arial" w:cs="Arial"/>
          <w:iCs/>
          <w:sz w:val="24"/>
          <w:szCs w:val="24"/>
        </w:rPr>
        <w:t xml:space="preserve">egyző </w:t>
      </w:r>
      <w:r w:rsidRPr="00AF3F2D">
        <w:rPr>
          <w:rFonts w:ascii="Arial" w:hAnsi="Arial" w:cs="Arial"/>
          <w:b/>
          <w:iCs/>
          <w:sz w:val="24"/>
          <w:szCs w:val="24"/>
        </w:rPr>
        <w:t>ügyfélfogadási rendje</w:t>
      </w:r>
      <w:r w:rsidRPr="00AF3F2D">
        <w:rPr>
          <w:rFonts w:ascii="Arial" w:hAnsi="Arial" w:cs="Arial"/>
          <w:iCs/>
          <w:sz w:val="24"/>
          <w:szCs w:val="24"/>
        </w:rPr>
        <w:t xml:space="preserve">:  </w:t>
      </w:r>
    </w:p>
    <w:p w:rsidR="00EB7727" w:rsidRPr="00AF3F2D" w:rsidRDefault="00EB7727" w:rsidP="00AF3F2D">
      <w:pPr>
        <w:pStyle w:val="ListParagraph"/>
        <w:rPr>
          <w:rFonts w:ascii="Arial" w:hAnsi="Arial" w:cs="Arial"/>
          <w:iCs/>
          <w:sz w:val="24"/>
          <w:szCs w:val="24"/>
        </w:rPr>
      </w:pPr>
      <w:r w:rsidRPr="00AF3F2D">
        <w:rPr>
          <w:rFonts w:ascii="Arial" w:hAnsi="Arial" w:cs="Arial"/>
          <w:iCs/>
          <w:sz w:val="24"/>
          <w:szCs w:val="24"/>
        </w:rPr>
        <w:t>Átány: Csütörtök</w:t>
      </w:r>
      <w:r>
        <w:rPr>
          <w:rFonts w:ascii="Arial" w:hAnsi="Arial" w:cs="Arial"/>
          <w:iCs/>
          <w:sz w:val="24"/>
          <w:szCs w:val="24"/>
        </w:rPr>
        <w:t xml:space="preserve"> 8-12 óra</w:t>
      </w:r>
    </w:p>
    <w:p w:rsidR="00EB7727" w:rsidRPr="00AF3F2D" w:rsidRDefault="00EB7727" w:rsidP="00AF3F2D">
      <w:pPr>
        <w:pStyle w:val="ListParagraph"/>
        <w:rPr>
          <w:rFonts w:ascii="Arial" w:hAnsi="Arial" w:cs="Arial"/>
          <w:iCs/>
          <w:sz w:val="24"/>
          <w:szCs w:val="24"/>
        </w:rPr>
      </w:pPr>
      <w:r w:rsidRPr="00AF3F2D">
        <w:rPr>
          <w:rFonts w:ascii="Arial" w:hAnsi="Arial" w:cs="Arial"/>
          <w:iCs/>
          <w:sz w:val="24"/>
          <w:szCs w:val="24"/>
        </w:rPr>
        <w:t>Hevesvezekény: Hétfő</w:t>
      </w:r>
      <w:r>
        <w:rPr>
          <w:rFonts w:ascii="Arial" w:hAnsi="Arial" w:cs="Arial"/>
          <w:iCs/>
          <w:sz w:val="24"/>
          <w:szCs w:val="24"/>
        </w:rPr>
        <w:t xml:space="preserve"> 9-12 óra</w:t>
      </w:r>
    </w:p>
    <w:p w:rsidR="00EB7727" w:rsidRPr="00752DDB" w:rsidRDefault="00EB7727" w:rsidP="00752DDB">
      <w:pPr>
        <w:pStyle w:val="ListParagraph"/>
        <w:rPr>
          <w:rFonts w:ascii="Arial" w:hAnsi="Arial" w:cs="Arial"/>
          <w:iCs/>
          <w:sz w:val="24"/>
          <w:szCs w:val="24"/>
        </w:rPr>
      </w:pPr>
      <w:r w:rsidRPr="00AF3F2D">
        <w:rPr>
          <w:rFonts w:ascii="Arial" w:hAnsi="Arial" w:cs="Arial"/>
          <w:iCs/>
          <w:sz w:val="24"/>
          <w:szCs w:val="24"/>
        </w:rPr>
        <w:t>Tenk:</w:t>
      </w:r>
      <w:r w:rsidRPr="00AF3F2D">
        <w:rPr>
          <w:rFonts w:ascii="Arial" w:hAnsi="Arial" w:cs="Arial"/>
          <w:iCs/>
          <w:sz w:val="24"/>
          <w:szCs w:val="24"/>
        </w:rPr>
        <w:tab/>
        <w:t>Kedd</w:t>
      </w:r>
      <w:r>
        <w:rPr>
          <w:rFonts w:ascii="Arial" w:hAnsi="Arial" w:cs="Arial"/>
          <w:iCs/>
          <w:sz w:val="24"/>
          <w:szCs w:val="24"/>
        </w:rPr>
        <w:t>: 9-12 óra</w:t>
      </w:r>
    </w:p>
    <w:p w:rsidR="00EB7727" w:rsidRDefault="00EB7727" w:rsidP="007F5BDA">
      <w:pPr>
        <w:pStyle w:val="ListParagraph"/>
        <w:rPr>
          <w:rFonts w:ascii="Arial" w:hAnsi="Arial" w:cs="Arial"/>
          <w:iCs/>
          <w:sz w:val="24"/>
          <w:szCs w:val="24"/>
        </w:rPr>
      </w:pPr>
    </w:p>
    <w:p w:rsidR="00EB7727" w:rsidRDefault="00EB7727" w:rsidP="007F5BDA">
      <w:pPr>
        <w:pStyle w:val="ListParagraph"/>
        <w:numPr>
          <w:ilvl w:val="0"/>
          <w:numId w:val="1"/>
        </w:numPr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 Hivatal </w:t>
      </w:r>
      <w:r w:rsidRPr="00FC600C">
        <w:rPr>
          <w:rFonts w:ascii="Arial" w:hAnsi="Arial" w:cs="Arial"/>
          <w:b/>
          <w:iCs/>
          <w:sz w:val="24"/>
          <w:szCs w:val="24"/>
        </w:rPr>
        <w:t>ügyfélfogadási rendje</w:t>
      </w:r>
      <w:r>
        <w:rPr>
          <w:rFonts w:ascii="Arial" w:hAnsi="Arial" w:cs="Arial"/>
          <w:iCs/>
          <w:sz w:val="24"/>
          <w:szCs w:val="24"/>
        </w:rPr>
        <w:t>:</w:t>
      </w:r>
    </w:p>
    <w:p w:rsidR="00EB7727" w:rsidRDefault="00EB7727" w:rsidP="007F5BDA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C600C">
        <w:rPr>
          <w:rFonts w:ascii="Arial" w:hAnsi="Arial" w:cs="Arial"/>
          <w:b/>
          <w:sz w:val="24"/>
          <w:szCs w:val="24"/>
          <w:u w:val="single"/>
        </w:rPr>
        <w:t>Átány</w:t>
      </w:r>
      <w:r w:rsidRPr="007F5BDA">
        <w:rPr>
          <w:rFonts w:ascii="Arial" w:hAnsi="Arial" w:cs="Arial"/>
          <w:b/>
          <w:sz w:val="24"/>
          <w:szCs w:val="24"/>
          <w:u w:val="single"/>
        </w:rPr>
        <w:t>:</w:t>
      </w:r>
      <w:r w:rsidRPr="007F5BDA">
        <w:rPr>
          <w:rFonts w:ascii="Arial" w:hAnsi="Arial" w:cs="Arial"/>
          <w:sz w:val="24"/>
          <w:szCs w:val="24"/>
        </w:rPr>
        <w:br/>
        <w:t xml:space="preserve">Hétfő:  </w:t>
      </w:r>
      <w:r w:rsidRPr="007F5BDA">
        <w:rPr>
          <w:rFonts w:ascii="Arial" w:hAnsi="Arial" w:cs="Arial"/>
          <w:sz w:val="24"/>
          <w:szCs w:val="24"/>
        </w:rPr>
        <w:tab/>
        <w:t>8.00 – 10.00</w:t>
      </w:r>
      <w:r w:rsidRPr="007F5BDA">
        <w:rPr>
          <w:rFonts w:ascii="Arial" w:hAnsi="Arial" w:cs="Arial"/>
          <w:sz w:val="24"/>
          <w:szCs w:val="24"/>
        </w:rPr>
        <w:br/>
        <w:t>Kedd:    </w:t>
      </w:r>
      <w:r w:rsidRPr="007F5BDA">
        <w:rPr>
          <w:rFonts w:ascii="Arial" w:hAnsi="Arial" w:cs="Arial"/>
          <w:sz w:val="24"/>
          <w:szCs w:val="24"/>
        </w:rPr>
        <w:tab/>
        <w:t xml:space="preserve">8.00 – 16.00         </w:t>
      </w:r>
      <w:r w:rsidRPr="007F5BDA">
        <w:rPr>
          <w:rFonts w:ascii="Arial" w:hAnsi="Arial" w:cs="Arial"/>
          <w:sz w:val="24"/>
          <w:szCs w:val="24"/>
        </w:rPr>
        <w:br/>
        <w:t xml:space="preserve">Szerda:  </w:t>
      </w:r>
      <w:r w:rsidRPr="007F5BDA">
        <w:rPr>
          <w:rFonts w:ascii="Arial" w:hAnsi="Arial" w:cs="Arial"/>
          <w:sz w:val="24"/>
          <w:szCs w:val="24"/>
        </w:rPr>
        <w:tab/>
        <w:t>8.00 – 10.00</w:t>
      </w:r>
      <w:r w:rsidRPr="007F5BDA">
        <w:rPr>
          <w:rFonts w:ascii="Arial" w:hAnsi="Arial" w:cs="Arial"/>
          <w:sz w:val="24"/>
          <w:szCs w:val="24"/>
        </w:rPr>
        <w:br/>
        <w:t>Csütörtök: </w:t>
      </w:r>
      <w:r w:rsidRPr="007F5BDA">
        <w:rPr>
          <w:rFonts w:ascii="Arial" w:hAnsi="Arial" w:cs="Arial"/>
          <w:sz w:val="24"/>
          <w:szCs w:val="24"/>
        </w:rPr>
        <w:tab/>
        <w:t>8.00 – 12.00</w:t>
      </w:r>
      <w:r w:rsidRPr="007F5BDA">
        <w:rPr>
          <w:rFonts w:ascii="Arial" w:hAnsi="Arial" w:cs="Arial"/>
          <w:sz w:val="24"/>
          <w:szCs w:val="24"/>
        </w:rPr>
        <w:br/>
        <w:t>Péntek:    </w:t>
      </w:r>
      <w:r w:rsidRPr="007F5BDA">
        <w:rPr>
          <w:rFonts w:ascii="Arial" w:hAnsi="Arial" w:cs="Arial"/>
          <w:sz w:val="24"/>
          <w:szCs w:val="24"/>
        </w:rPr>
        <w:tab/>
        <w:t>Nincs ügyfélfogadás</w:t>
      </w:r>
    </w:p>
    <w:p w:rsidR="00EB7727" w:rsidRPr="007F5BDA" w:rsidRDefault="00EB7727" w:rsidP="007F5BDA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EB7727" w:rsidRDefault="00EB7727" w:rsidP="007F5BDA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C600C">
        <w:rPr>
          <w:rFonts w:ascii="Arial" w:hAnsi="Arial" w:cs="Arial"/>
          <w:b/>
          <w:sz w:val="24"/>
          <w:szCs w:val="24"/>
          <w:u w:val="single"/>
        </w:rPr>
        <w:t>Hevesvezekény</w:t>
      </w:r>
      <w:r w:rsidRPr="007F5BDA">
        <w:rPr>
          <w:rFonts w:ascii="Arial" w:hAnsi="Arial" w:cs="Arial"/>
          <w:b/>
          <w:sz w:val="24"/>
          <w:szCs w:val="24"/>
          <w:u w:val="single"/>
        </w:rPr>
        <w:t>:</w:t>
      </w:r>
      <w:r w:rsidRPr="007F5BDA">
        <w:rPr>
          <w:rFonts w:ascii="Arial" w:hAnsi="Arial" w:cs="Arial"/>
          <w:sz w:val="24"/>
          <w:szCs w:val="24"/>
        </w:rPr>
        <w:br/>
        <w:t xml:space="preserve">Hétfő:  </w:t>
      </w:r>
      <w:r w:rsidRPr="007F5BDA">
        <w:rPr>
          <w:rFonts w:ascii="Arial" w:hAnsi="Arial" w:cs="Arial"/>
          <w:sz w:val="24"/>
          <w:szCs w:val="24"/>
        </w:rPr>
        <w:tab/>
        <w:t>8.00 – 12.00</w:t>
      </w:r>
      <w:r w:rsidRPr="007F5BDA">
        <w:rPr>
          <w:rFonts w:ascii="Arial" w:hAnsi="Arial" w:cs="Arial"/>
          <w:sz w:val="24"/>
          <w:szCs w:val="24"/>
        </w:rPr>
        <w:br/>
        <w:t>Kedd:    </w:t>
      </w:r>
      <w:r w:rsidRPr="007F5BDA">
        <w:rPr>
          <w:rFonts w:ascii="Arial" w:hAnsi="Arial" w:cs="Arial"/>
          <w:sz w:val="24"/>
          <w:szCs w:val="24"/>
        </w:rPr>
        <w:tab/>
        <w:t xml:space="preserve">8.00 – 10.00         </w:t>
      </w:r>
      <w:r w:rsidRPr="007F5BDA">
        <w:rPr>
          <w:rFonts w:ascii="Arial" w:hAnsi="Arial" w:cs="Arial"/>
          <w:sz w:val="24"/>
          <w:szCs w:val="24"/>
        </w:rPr>
        <w:br/>
        <w:t xml:space="preserve">Szerda:  </w:t>
      </w:r>
      <w:r w:rsidRPr="007F5BDA">
        <w:rPr>
          <w:rFonts w:ascii="Arial" w:hAnsi="Arial" w:cs="Arial"/>
          <w:sz w:val="24"/>
          <w:szCs w:val="24"/>
        </w:rPr>
        <w:tab/>
        <w:t>Nincs ügyfélfogadás</w:t>
      </w:r>
      <w:r w:rsidRPr="007F5BDA">
        <w:rPr>
          <w:rFonts w:ascii="Arial" w:hAnsi="Arial" w:cs="Arial"/>
          <w:sz w:val="24"/>
          <w:szCs w:val="24"/>
        </w:rPr>
        <w:br/>
        <w:t>Csütörtök: </w:t>
      </w:r>
      <w:r w:rsidRPr="007F5BDA">
        <w:rPr>
          <w:rFonts w:ascii="Arial" w:hAnsi="Arial" w:cs="Arial"/>
          <w:sz w:val="24"/>
          <w:szCs w:val="24"/>
        </w:rPr>
        <w:tab/>
        <w:t>8.00 – 16.00</w:t>
      </w:r>
      <w:r w:rsidRPr="007F5BDA">
        <w:rPr>
          <w:rFonts w:ascii="Arial" w:hAnsi="Arial" w:cs="Arial"/>
          <w:sz w:val="24"/>
          <w:szCs w:val="24"/>
        </w:rPr>
        <w:br/>
        <w:t>Péntek:    </w:t>
      </w:r>
      <w:r w:rsidRPr="007F5BDA">
        <w:rPr>
          <w:rFonts w:ascii="Arial" w:hAnsi="Arial" w:cs="Arial"/>
          <w:sz w:val="24"/>
          <w:szCs w:val="24"/>
        </w:rPr>
        <w:tab/>
        <w:t>Nincs ügyfélfogadás</w:t>
      </w:r>
    </w:p>
    <w:p w:rsidR="00EB7727" w:rsidRPr="007F5BDA" w:rsidRDefault="00EB7727" w:rsidP="007F5BDA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EB7727" w:rsidRDefault="00EB7727" w:rsidP="007F5BDA">
      <w:pPr>
        <w:pStyle w:val="ListParagraph"/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C600C">
        <w:rPr>
          <w:rFonts w:ascii="Arial" w:hAnsi="Arial" w:cs="Arial"/>
          <w:b/>
          <w:sz w:val="24"/>
          <w:szCs w:val="24"/>
          <w:u w:val="single"/>
        </w:rPr>
        <w:t>Tenk</w:t>
      </w:r>
      <w:r w:rsidRPr="007F5BDA">
        <w:rPr>
          <w:rFonts w:ascii="Arial" w:hAnsi="Arial" w:cs="Arial"/>
          <w:sz w:val="24"/>
          <w:szCs w:val="24"/>
          <w:u w:val="single"/>
        </w:rPr>
        <w:t>:</w:t>
      </w:r>
      <w:r w:rsidRPr="007F5BDA">
        <w:rPr>
          <w:rFonts w:ascii="Arial" w:hAnsi="Arial" w:cs="Arial"/>
          <w:sz w:val="24"/>
          <w:szCs w:val="24"/>
          <w:u w:val="single"/>
        </w:rPr>
        <w:br/>
      </w:r>
      <w:r w:rsidRPr="007F5BDA">
        <w:rPr>
          <w:rFonts w:ascii="Arial" w:hAnsi="Arial" w:cs="Arial"/>
          <w:sz w:val="24"/>
          <w:szCs w:val="24"/>
        </w:rPr>
        <w:t xml:space="preserve">Hétfő:  </w:t>
      </w:r>
      <w:r w:rsidRPr="007F5BDA">
        <w:rPr>
          <w:rFonts w:ascii="Arial" w:hAnsi="Arial" w:cs="Arial"/>
          <w:sz w:val="24"/>
          <w:szCs w:val="24"/>
        </w:rPr>
        <w:tab/>
        <w:t>8.00 – 10.00</w:t>
      </w:r>
      <w:r w:rsidRPr="007F5BDA">
        <w:rPr>
          <w:rFonts w:ascii="Arial" w:hAnsi="Arial" w:cs="Arial"/>
          <w:sz w:val="24"/>
          <w:szCs w:val="24"/>
        </w:rPr>
        <w:br/>
        <w:t>Kedd:    </w:t>
      </w:r>
      <w:r w:rsidRPr="007F5BDA">
        <w:rPr>
          <w:rFonts w:ascii="Arial" w:hAnsi="Arial" w:cs="Arial"/>
          <w:sz w:val="24"/>
          <w:szCs w:val="24"/>
        </w:rPr>
        <w:tab/>
        <w:t xml:space="preserve">8.00 – 12.00         </w:t>
      </w:r>
      <w:r w:rsidRPr="007F5BDA">
        <w:rPr>
          <w:rFonts w:ascii="Arial" w:hAnsi="Arial" w:cs="Arial"/>
          <w:sz w:val="24"/>
          <w:szCs w:val="24"/>
        </w:rPr>
        <w:br/>
        <w:t xml:space="preserve">Szerda:  </w:t>
      </w:r>
      <w:r w:rsidRPr="007F5BDA">
        <w:rPr>
          <w:rFonts w:ascii="Arial" w:hAnsi="Arial" w:cs="Arial"/>
          <w:sz w:val="24"/>
          <w:szCs w:val="24"/>
        </w:rPr>
        <w:tab/>
        <w:t>Nincs ügyfélfogadás</w:t>
      </w:r>
      <w:r w:rsidRPr="007F5BDA">
        <w:rPr>
          <w:rFonts w:ascii="Arial" w:hAnsi="Arial" w:cs="Arial"/>
          <w:sz w:val="24"/>
          <w:szCs w:val="24"/>
        </w:rPr>
        <w:br/>
        <w:t>Csütörtök: </w:t>
      </w:r>
      <w:r w:rsidRPr="007F5BDA">
        <w:rPr>
          <w:rFonts w:ascii="Arial" w:hAnsi="Arial" w:cs="Arial"/>
          <w:sz w:val="24"/>
          <w:szCs w:val="24"/>
        </w:rPr>
        <w:tab/>
        <w:t>8.00 – 16.00</w:t>
      </w:r>
      <w:r w:rsidRPr="007F5BDA">
        <w:rPr>
          <w:rFonts w:ascii="Arial" w:hAnsi="Arial" w:cs="Arial"/>
          <w:sz w:val="24"/>
          <w:szCs w:val="24"/>
        </w:rPr>
        <w:br/>
        <w:t>Péntek:    </w:t>
      </w:r>
      <w:r w:rsidRPr="007F5BDA">
        <w:rPr>
          <w:rFonts w:ascii="Arial" w:hAnsi="Arial" w:cs="Arial"/>
          <w:sz w:val="24"/>
          <w:szCs w:val="24"/>
        </w:rPr>
        <w:tab/>
        <w:t>Nincs ügyfélfogadás</w:t>
      </w:r>
      <w:r>
        <w:rPr>
          <w:rFonts w:ascii="Arial" w:hAnsi="Arial" w:cs="Arial"/>
          <w:sz w:val="24"/>
          <w:szCs w:val="24"/>
        </w:rPr>
        <w:br/>
      </w:r>
    </w:p>
    <w:p w:rsidR="00EB7727" w:rsidRPr="006D032E" w:rsidRDefault="00EB7727" w:rsidP="006A3829">
      <w:pPr>
        <w:pStyle w:val="ListParagraph"/>
        <w:numPr>
          <w:ilvl w:val="0"/>
          <w:numId w:val="1"/>
        </w:numPr>
        <w:spacing w:before="100" w:beforeAutospacing="1" w:after="0" w:line="240" w:lineRule="auto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A </w:t>
      </w:r>
      <w:r w:rsidRPr="006A3829">
        <w:rPr>
          <w:rFonts w:ascii="Arial" w:hAnsi="Arial" w:cs="Arial"/>
          <w:sz w:val="24"/>
          <w:szCs w:val="24"/>
        </w:rPr>
        <w:t xml:space="preserve">Hivatal </w:t>
      </w:r>
      <w:r w:rsidRPr="006A3829">
        <w:rPr>
          <w:rFonts w:ascii="Arial" w:hAnsi="Arial" w:cs="Arial"/>
          <w:b/>
          <w:sz w:val="24"/>
          <w:szCs w:val="24"/>
        </w:rPr>
        <w:t>alkalmazottainak</w:t>
      </w:r>
      <w:r w:rsidRPr="006A3829">
        <w:rPr>
          <w:rFonts w:ascii="Arial" w:hAnsi="Arial" w:cs="Arial"/>
          <w:sz w:val="24"/>
          <w:szCs w:val="24"/>
        </w:rPr>
        <w:t xml:space="preserve"> neve, címe, elérhetősége, az általuk ellátott feladatok felsorolása</w:t>
      </w:r>
      <w:r>
        <w:rPr>
          <w:rFonts w:ascii="Arial" w:hAnsi="Arial" w:cs="Arial"/>
          <w:sz w:val="24"/>
          <w:szCs w:val="24"/>
        </w:rPr>
        <w:t>:</w:t>
      </w:r>
    </w:p>
    <w:p w:rsidR="00EB7727" w:rsidRPr="006A3829" w:rsidRDefault="00EB7727" w:rsidP="00F55DCD">
      <w:pPr>
        <w:pStyle w:val="ListParagraph"/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 w:rsidRPr="006A3829">
        <w:rPr>
          <w:rFonts w:ascii="Arial" w:hAnsi="Arial" w:cs="Arial"/>
          <w:sz w:val="24"/>
          <w:szCs w:val="24"/>
          <w:u w:val="single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t>3.1.</w:t>
      </w:r>
      <w:r w:rsidRPr="006A3829">
        <w:rPr>
          <w:rFonts w:ascii="Arial" w:hAnsi="Arial" w:cs="Arial"/>
          <w:b/>
          <w:sz w:val="24"/>
          <w:szCs w:val="24"/>
          <w:u w:val="single"/>
        </w:rPr>
        <w:t>Átány székhely</w:t>
      </w:r>
      <w:r w:rsidRPr="006A3829">
        <w:rPr>
          <w:rFonts w:ascii="Arial" w:hAnsi="Arial" w:cs="Arial"/>
          <w:sz w:val="24"/>
          <w:szCs w:val="24"/>
          <w:u w:val="single"/>
        </w:rPr>
        <w:t>:</w:t>
      </w:r>
    </w:p>
    <w:p w:rsidR="00EB7727" w:rsidRPr="00291215" w:rsidRDefault="00EB7727" w:rsidP="00291215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709" w:hanging="709"/>
        <w:rPr>
          <w:rFonts w:ascii="Arial" w:hAnsi="Arial" w:cs="Arial"/>
          <w:sz w:val="24"/>
          <w:szCs w:val="24"/>
          <w:u w:val="single"/>
        </w:rPr>
      </w:pPr>
      <w:r w:rsidRPr="0073546F">
        <w:rPr>
          <w:rFonts w:ascii="Arial" w:hAnsi="Arial" w:cs="Arial"/>
          <w:b/>
          <w:sz w:val="24"/>
          <w:szCs w:val="24"/>
          <w:u w:val="single"/>
        </w:rPr>
        <w:t xml:space="preserve">Kövesdi Zoltánné </w:t>
      </w:r>
      <w:r w:rsidRPr="0073546F">
        <w:rPr>
          <w:rFonts w:ascii="Arial" w:hAnsi="Arial" w:cs="Arial"/>
          <w:b/>
          <w:sz w:val="24"/>
          <w:szCs w:val="24"/>
          <w:u w:val="single"/>
        </w:rPr>
        <w:tab/>
      </w:r>
      <w:r>
        <w:rPr>
          <w:rFonts w:ascii="Arial" w:hAnsi="Arial" w:cs="Arial"/>
          <w:b/>
          <w:sz w:val="24"/>
          <w:szCs w:val="24"/>
          <w:u w:val="single"/>
        </w:rPr>
        <w:t xml:space="preserve">(Piroska) </w:t>
      </w:r>
      <w:r w:rsidRPr="0073546F">
        <w:rPr>
          <w:rFonts w:ascii="Arial" w:hAnsi="Arial" w:cs="Arial"/>
          <w:b/>
          <w:sz w:val="24"/>
          <w:szCs w:val="24"/>
          <w:u w:val="single"/>
        </w:rPr>
        <w:t>gazdasági vezető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Pr="00AF3F2D">
        <w:rPr>
          <w:rFonts w:ascii="Arial" w:hAnsi="Arial" w:cs="Arial"/>
          <w:sz w:val="24"/>
          <w:szCs w:val="24"/>
        </w:rPr>
        <w:t>3371. Átány, II. Rákóczi F. út 60.</w:t>
      </w:r>
      <w:r w:rsidRPr="00AF3F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Tel.: </w:t>
      </w:r>
      <w:r w:rsidRPr="006A3829">
        <w:rPr>
          <w:rFonts w:ascii="Arial" w:hAnsi="Arial" w:cs="Arial"/>
          <w:sz w:val="24"/>
          <w:szCs w:val="24"/>
        </w:rPr>
        <w:t>36/482-001, 36/482-815</w:t>
      </w:r>
      <w:r>
        <w:rPr>
          <w:rFonts w:ascii="Arial" w:hAnsi="Arial" w:cs="Arial"/>
          <w:sz w:val="24"/>
          <w:szCs w:val="24"/>
        </w:rPr>
        <w:t>, 70/397-8323, Fax: 36/482-803</w:t>
      </w:r>
      <w:r>
        <w:rPr>
          <w:rFonts w:ascii="Arial" w:hAnsi="Arial" w:cs="Arial"/>
          <w:sz w:val="24"/>
          <w:szCs w:val="24"/>
        </w:rPr>
        <w:br/>
        <w:t xml:space="preserve">E-mail.: </w:t>
      </w:r>
      <w:hyperlink r:id="rId8" w:history="1">
        <w:r w:rsidRPr="005C74DB">
          <w:rPr>
            <w:rStyle w:val="Hyperlink"/>
            <w:rFonts w:ascii="Arial" w:hAnsi="Arial" w:cs="Arial"/>
            <w:sz w:val="24"/>
            <w:szCs w:val="24"/>
          </w:rPr>
          <w:t>polhiva@t-online.hu</w:t>
        </w:r>
      </w:hyperlink>
    </w:p>
    <w:p w:rsidR="00EB7727" w:rsidRDefault="00EB7727" w:rsidP="006D032E">
      <w:pPr>
        <w:ind w:left="708"/>
        <w:rPr>
          <w:rFonts w:ascii="Arial" w:hAnsi="Arial" w:cs="Arial"/>
          <w:sz w:val="24"/>
          <w:szCs w:val="24"/>
        </w:rPr>
      </w:pPr>
      <w:r w:rsidRPr="00D16413">
        <w:rPr>
          <w:rFonts w:ascii="Arial" w:hAnsi="Arial" w:cs="Arial"/>
          <w:i/>
          <w:sz w:val="24"/>
          <w:szCs w:val="24"/>
        </w:rPr>
        <w:t>Feladatai: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6D032E">
        <w:rPr>
          <w:rFonts w:ascii="Arial" w:hAnsi="Arial" w:cs="Arial"/>
          <w:sz w:val="24"/>
          <w:szCs w:val="24"/>
        </w:rPr>
        <w:t>irányítja és ellenőrzi a Hivatal gazdasági szervezetét, 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6D032E">
        <w:rPr>
          <w:rFonts w:ascii="Arial" w:hAnsi="Arial" w:cs="Arial"/>
          <w:sz w:val="24"/>
          <w:szCs w:val="24"/>
        </w:rPr>
        <w:t>felelős a Hivatal, mint költségvetési szerv és a hozzá rendelt költségvetési szervek működtetéséért, a költségvetés tervezéséért, az előirányzatok módosításának, átcsoportosításának és felhasználásá</w:t>
      </w:r>
      <w:r>
        <w:rPr>
          <w:rFonts w:ascii="Arial" w:hAnsi="Arial" w:cs="Arial"/>
          <w:sz w:val="24"/>
          <w:szCs w:val="24"/>
        </w:rPr>
        <w:t xml:space="preserve">nak </w:t>
      </w:r>
      <w:r w:rsidRPr="006D032E">
        <w:rPr>
          <w:rFonts w:ascii="Arial" w:hAnsi="Arial" w:cs="Arial"/>
          <w:sz w:val="24"/>
          <w:szCs w:val="24"/>
        </w:rPr>
        <w:t>végrehajtásáért, a finanszírozási, adatszolgáltatási, beszámolási és a vagyon használatával, védelmével összefüggő feladatok teljesítéséért, a pénzügyi, számviteli rend betartásáért,</w:t>
      </w:r>
      <w:r>
        <w:rPr>
          <w:rFonts w:ascii="Arial" w:hAnsi="Arial" w:cs="Arial"/>
          <w:sz w:val="24"/>
          <w:szCs w:val="24"/>
        </w:rPr>
        <w:br/>
      </w:r>
      <w:r w:rsidRPr="006D032E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6D032E">
        <w:rPr>
          <w:rFonts w:ascii="Arial" w:hAnsi="Arial" w:cs="Arial"/>
          <w:sz w:val="24"/>
          <w:szCs w:val="24"/>
        </w:rPr>
        <w:t>szervezi és irányítja a Hivatal Pénzügyi Csoportjának munkáját,</w:t>
      </w:r>
      <w:r>
        <w:rPr>
          <w:rFonts w:ascii="Arial" w:hAnsi="Arial" w:cs="Arial"/>
          <w:sz w:val="24"/>
          <w:szCs w:val="24"/>
        </w:rPr>
        <w:br/>
      </w:r>
      <w:r w:rsidRPr="006D032E">
        <w:rPr>
          <w:rFonts w:ascii="Arial" w:hAnsi="Arial" w:cs="Arial"/>
          <w:sz w:val="24"/>
          <w:szCs w:val="24"/>
        </w:rPr>
        <w:t>– ellenőrzi és irányítja a Hivatal Pénzügyi Csoportjához tar</w:t>
      </w:r>
      <w:r>
        <w:rPr>
          <w:rFonts w:ascii="Arial" w:hAnsi="Arial" w:cs="Arial"/>
          <w:sz w:val="24"/>
          <w:szCs w:val="24"/>
        </w:rPr>
        <w:t>tozó köztisztviselők valamint a</w:t>
      </w:r>
      <w:r w:rsidRPr="006D032E">
        <w:rPr>
          <w:rFonts w:ascii="Arial" w:hAnsi="Arial" w:cs="Arial"/>
          <w:sz w:val="24"/>
          <w:szCs w:val="24"/>
        </w:rPr>
        <w:t xml:space="preserve"> pénzügyi területhez kapcsolódóan, az ügykezelők tevékenységét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</w:r>
      <w:r w:rsidRPr="006D032E">
        <w:rPr>
          <w:rFonts w:ascii="Arial" w:hAnsi="Arial" w:cs="Arial"/>
          <w:sz w:val="24"/>
          <w:szCs w:val="24"/>
        </w:rPr>
        <w:t>A jegyző tartós (legalább 2 hetet meghaladó) távolléte esetén, teljes jogkörrel helyettesíti a jegyzőt, gyakorolja feladat- és hatásköreit</w:t>
      </w:r>
      <w:r>
        <w:rPr>
          <w:rFonts w:ascii="Arial" w:hAnsi="Arial" w:cs="Arial"/>
          <w:sz w:val="24"/>
          <w:szCs w:val="24"/>
        </w:rPr>
        <w:t>.</w:t>
      </w:r>
    </w:p>
    <w:p w:rsidR="00EB7727" w:rsidRPr="00C500FC" w:rsidRDefault="00EB7727" w:rsidP="00291215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709" w:hanging="709"/>
        <w:rPr>
          <w:rFonts w:ascii="Arial" w:hAnsi="Arial" w:cs="Arial"/>
          <w:sz w:val="24"/>
          <w:szCs w:val="24"/>
          <w:u w:val="single"/>
        </w:rPr>
      </w:pPr>
      <w:r w:rsidRPr="0073546F">
        <w:rPr>
          <w:rFonts w:ascii="Arial" w:hAnsi="Arial" w:cs="Arial"/>
          <w:b/>
          <w:sz w:val="24"/>
          <w:szCs w:val="24"/>
          <w:u w:val="single"/>
        </w:rPr>
        <w:t>Ferencz József előadó</w:t>
      </w:r>
      <w:r w:rsidRPr="00D16413">
        <w:rPr>
          <w:rFonts w:ascii="Arial" w:hAnsi="Arial" w:cs="Arial"/>
          <w:sz w:val="24"/>
          <w:szCs w:val="24"/>
        </w:rPr>
        <w:t xml:space="preserve"> 3371. Átány, II. Rákóczi F. út 60.</w:t>
      </w:r>
      <w:r w:rsidRPr="00D16413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Tel.: 36/482-001, 70/397-8323, Fax: 36/482-803</w:t>
      </w:r>
      <w:r>
        <w:rPr>
          <w:rFonts w:ascii="Arial" w:hAnsi="Arial" w:cs="Arial"/>
          <w:sz w:val="24"/>
          <w:szCs w:val="24"/>
        </w:rPr>
        <w:br/>
        <w:t xml:space="preserve">E-mail.: </w:t>
      </w:r>
      <w:hyperlink r:id="rId9" w:history="1">
        <w:r w:rsidRPr="005C74DB">
          <w:rPr>
            <w:rStyle w:val="Hyperlink"/>
            <w:rFonts w:ascii="Arial" w:hAnsi="Arial" w:cs="Arial"/>
            <w:sz w:val="24"/>
            <w:szCs w:val="24"/>
          </w:rPr>
          <w:t>polhiva@t-online.hu</w:t>
        </w:r>
      </w:hyperlink>
    </w:p>
    <w:p w:rsidR="00EB7727" w:rsidRPr="00291215" w:rsidRDefault="00EB7727" w:rsidP="00291215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709" w:hanging="709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Minden héten, </w:t>
      </w:r>
      <w:r>
        <w:rPr>
          <w:rFonts w:ascii="Arial" w:hAnsi="Arial" w:cs="Arial"/>
          <w:b/>
          <w:sz w:val="24"/>
          <w:szCs w:val="24"/>
        </w:rPr>
        <w:t>kedden</w:t>
      </w:r>
      <w:r w:rsidRPr="00272D26"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Hevesvezekényen látja el feladatait:</w:t>
      </w:r>
      <w:r>
        <w:rPr>
          <w:rFonts w:ascii="Arial" w:hAnsi="Arial" w:cs="Arial"/>
          <w:sz w:val="24"/>
          <w:szCs w:val="24"/>
        </w:rPr>
        <w:br/>
        <w:t xml:space="preserve"> 3383. Hevesvezekény, Alkotmány út 2.</w:t>
      </w:r>
      <w:r>
        <w:rPr>
          <w:rFonts w:ascii="Arial" w:hAnsi="Arial" w:cs="Arial"/>
          <w:sz w:val="24"/>
          <w:szCs w:val="24"/>
        </w:rPr>
        <w:br/>
      </w:r>
      <w:r w:rsidRPr="00AA071D">
        <w:rPr>
          <w:rFonts w:ascii="Arial" w:hAnsi="Arial" w:cs="Arial"/>
          <w:sz w:val="24"/>
          <w:szCs w:val="24"/>
        </w:rPr>
        <w:t>Tel.: 36/</w:t>
      </w:r>
      <w:r>
        <w:rPr>
          <w:rFonts w:ascii="Arial" w:hAnsi="Arial" w:cs="Arial"/>
          <w:sz w:val="24"/>
          <w:szCs w:val="24"/>
        </w:rPr>
        <w:t>495-084, 70/397-8324</w:t>
      </w:r>
      <w:r w:rsidRPr="00AA071D">
        <w:rPr>
          <w:rFonts w:ascii="Arial" w:hAnsi="Arial" w:cs="Arial"/>
          <w:sz w:val="24"/>
          <w:szCs w:val="24"/>
        </w:rPr>
        <w:t xml:space="preserve">, Fax: </w:t>
      </w:r>
      <w:r>
        <w:rPr>
          <w:rFonts w:ascii="Arial" w:hAnsi="Arial" w:cs="Arial"/>
          <w:sz w:val="24"/>
          <w:szCs w:val="24"/>
        </w:rPr>
        <w:t>36/495-084</w:t>
      </w:r>
      <w:r w:rsidRPr="00AA071D">
        <w:rPr>
          <w:rFonts w:ascii="Arial" w:hAnsi="Arial" w:cs="Arial"/>
          <w:sz w:val="24"/>
          <w:szCs w:val="24"/>
        </w:rPr>
        <w:br/>
        <w:t xml:space="preserve">E-mail.: </w:t>
      </w:r>
      <w:hyperlink r:id="rId10" w:history="1">
        <w:r w:rsidRPr="00BB1328">
          <w:rPr>
            <w:rStyle w:val="Hyperlink"/>
            <w:rFonts w:ascii="Arial" w:hAnsi="Arial" w:cs="Arial"/>
            <w:sz w:val="24"/>
            <w:szCs w:val="24"/>
          </w:rPr>
          <w:t>vezekeny@dunaweb.hu</w:t>
        </w:r>
      </w:hyperlink>
      <w:r>
        <w:rPr>
          <w:rFonts w:ascii="Arial" w:hAnsi="Arial" w:cs="Arial"/>
          <w:sz w:val="24"/>
          <w:szCs w:val="24"/>
        </w:rPr>
        <w:br/>
      </w:r>
    </w:p>
    <w:p w:rsidR="00EB7727" w:rsidRPr="00D16413" w:rsidRDefault="00EB7727" w:rsidP="00D16413">
      <w:pPr>
        <w:pStyle w:val="ListParagraph"/>
        <w:spacing w:before="100" w:beforeAutospacing="1" w:after="0" w:line="240" w:lineRule="auto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Feladatai </w:t>
      </w:r>
      <w:r w:rsidRPr="00F508C4">
        <w:rPr>
          <w:rFonts w:ascii="Arial" w:hAnsi="Arial" w:cs="Arial"/>
          <w:b/>
          <w:sz w:val="24"/>
          <w:szCs w:val="24"/>
        </w:rPr>
        <w:t>Átány</w:t>
      </w:r>
      <w:r>
        <w:rPr>
          <w:rFonts w:ascii="Arial" w:hAnsi="Arial" w:cs="Arial"/>
          <w:sz w:val="24"/>
          <w:szCs w:val="24"/>
        </w:rPr>
        <w:t xml:space="preserve"> és </w:t>
      </w:r>
      <w:r w:rsidRPr="00F508C4">
        <w:rPr>
          <w:rFonts w:ascii="Arial" w:hAnsi="Arial" w:cs="Arial"/>
          <w:b/>
          <w:sz w:val="24"/>
          <w:szCs w:val="24"/>
        </w:rPr>
        <w:t>Hevesvezekény</w:t>
      </w:r>
      <w:r>
        <w:rPr>
          <w:rFonts w:ascii="Arial" w:hAnsi="Arial" w:cs="Arial"/>
          <w:sz w:val="24"/>
          <w:szCs w:val="24"/>
        </w:rPr>
        <w:t xml:space="preserve"> településen: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16413">
        <w:rPr>
          <w:rFonts w:ascii="Arial" w:hAnsi="Arial" w:cs="Arial"/>
          <w:sz w:val="24"/>
          <w:szCs w:val="24"/>
        </w:rPr>
        <w:t>kereskedelemmel, vendéglátással és idegenforgalomma</w:t>
      </w:r>
      <w:r>
        <w:rPr>
          <w:rFonts w:ascii="Arial" w:hAnsi="Arial" w:cs="Arial"/>
          <w:sz w:val="24"/>
          <w:szCs w:val="24"/>
        </w:rPr>
        <w:t>l és m</w:t>
      </w:r>
      <w:r w:rsidRPr="00D16413">
        <w:rPr>
          <w:rFonts w:ascii="Arial" w:hAnsi="Arial" w:cs="Arial"/>
          <w:sz w:val="24"/>
          <w:szCs w:val="24"/>
        </w:rPr>
        <w:t>agánszálláshelyekkel</w:t>
      </w:r>
      <w:r>
        <w:rPr>
          <w:rFonts w:ascii="Arial" w:hAnsi="Arial" w:cs="Arial"/>
          <w:sz w:val="24"/>
          <w:szCs w:val="24"/>
        </w:rPr>
        <w:t>,</w:t>
      </w:r>
      <w:r w:rsidRPr="00D16413">
        <w:rPr>
          <w:rFonts w:ascii="Arial" w:hAnsi="Arial" w:cs="Arial"/>
          <w:sz w:val="24"/>
          <w:szCs w:val="24"/>
        </w:rPr>
        <w:t xml:space="preserve"> hagyatéki ügyekkel</w:t>
      </w:r>
      <w:r>
        <w:rPr>
          <w:rFonts w:ascii="Arial" w:hAnsi="Arial" w:cs="Arial"/>
          <w:sz w:val="24"/>
          <w:szCs w:val="24"/>
        </w:rPr>
        <w:t xml:space="preserve"> kapcsolatos feladatok,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16413">
        <w:rPr>
          <w:rFonts w:ascii="Arial" w:hAnsi="Arial" w:cs="Arial"/>
          <w:sz w:val="24"/>
          <w:szCs w:val="24"/>
        </w:rPr>
        <w:t>adó-</w:t>
      </w:r>
      <w:r>
        <w:rPr>
          <w:rFonts w:ascii="Arial" w:hAnsi="Arial" w:cs="Arial"/>
          <w:sz w:val="24"/>
          <w:szCs w:val="24"/>
        </w:rPr>
        <w:t xml:space="preserve"> és értékbizonyítványok kiállítása,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16413">
        <w:rPr>
          <w:rFonts w:ascii="Arial" w:hAnsi="Arial" w:cs="Arial"/>
          <w:sz w:val="24"/>
          <w:szCs w:val="24"/>
        </w:rPr>
        <w:t xml:space="preserve">építéshatósági és hadigondozási </w:t>
      </w:r>
      <w:r>
        <w:rPr>
          <w:rFonts w:ascii="Arial" w:hAnsi="Arial" w:cs="Arial"/>
          <w:sz w:val="24"/>
          <w:szCs w:val="24"/>
        </w:rPr>
        <w:t>feladatok,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16413">
        <w:rPr>
          <w:rFonts w:ascii="Arial" w:hAnsi="Arial" w:cs="Arial"/>
          <w:sz w:val="24"/>
          <w:szCs w:val="24"/>
        </w:rPr>
        <w:t>vízügyi (ár- és belvízvédelem</w:t>
      </w:r>
      <w:r>
        <w:rPr>
          <w:rFonts w:ascii="Arial" w:hAnsi="Arial" w:cs="Arial"/>
          <w:sz w:val="24"/>
          <w:szCs w:val="24"/>
        </w:rPr>
        <w:t>i</w:t>
      </w:r>
      <w:r w:rsidRPr="00D16413">
        <w:rPr>
          <w:rFonts w:ascii="Arial" w:hAnsi="Arial" w:cs="Arial"/>
          <w:sz w:val="24"/>
          <w:szCs w:val="24"/>
        </w:rPr>
        <w:t>) és a közúti közlekedéssel kapcsolatos feladatok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16413">
        <w:rPr>
          <w:rFonts w:ascii="Arial" w:hAnsi="Arial" w:cs="Arial"/>
          <w:sz w:val="24"/>
          <w:szCs w:val="24"/>
        </w:rPr>
        <w:t>fakivágási ügyek,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16413">
        <w:rPr>
          <w:rFonts w:ascii="Arial" w:hAnsi="Arial" w:cs="Arial"/>
          <w:sz w:val="24"/>
          <w:szCs w:val="24"/>
        </w:rPr>
        <w:t>birtokvédelmi eljárások</w:t>
      </w:r>
      <w:r>
        <w:rPr>
          <w:rFonts w:ascii="Arial" w:hAnsi="Arial" w:cs="Arial"/>
          <w:sz w:val="24"/>
          <w:szCs w:val="24"/>
        </w:rPr>
        <w:t>,</w:t>
      </w:r>
      <w:r w:rsidRPr="00D16413">
        <w:rPr>
          <w:rFonts w:ascii="Arial" w:hAnsi="Arial" w:cs="Arial"/>
          <w:sz w:val="24"/>
          <w:szCs w:val="24"/>
        </w:rPr>
        <w:t>állategészségügyi, mezőgazdasági</w:t>
      </w:r>
      <w:r>
        <w:rPr>
          <w:rFonts w:ascii="Arial" w:hAnsi="Arial" w:cs="Arial"/>
          <w:sz w:val="24"/>
          <w:szCs w:val="24"/>
        </w:rPr>
        <w:t>-</w:t>
      </w:r>
      <w:r w:rsidRPr="00D16413">
        <w:rPr>
          <w:rFonts w:ascii="Arial" w:hAnsi="Arial" w:cs="Arial"/>
          <w:sz w:val="24"/>
          <w:szCs w:val="24"/>
        </w:rPr>
        <w:t>, környezet-, és növényvédelmi</w:t>
      </w:r>
      <w:r>
        <w:rPr>
          <w:rFonts w:ascii="Arial" w:hAnsi="Arial" w:cs="Arial"/>
          <w:sz w:val="24"/>
          <w:szCs w:val="24"/>
        </w:rPr>
        <w:t xml:space="preserve"> feladatok,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16413">
        <w:rPr>
          <w:rFonts w:ascii="Arial" w:hAnsi="Arial" w:cs="Arial"/>
          <w:sz w:val="24"/>
          <w:szCs w:val="24"/>
        </w:rPr>
        <w:t>termőföld és egyéb hirdetmények kifüggesztésével</w:t>
      </w:r>
      <w:r>
        <w:rPr>
          <w:rFonts w:ascii="Arial" w:hAnsi="Arial" w:cs="Arial"/>
          <w:sz w:val="24"/>
          <w:szCs w:val="24"/>
        </w:rPr>
        <w:t xml:space="preserve"> kapcsolatos feladatok ,</w:t>
      </w:r>
      <w:r>
        <w:rPr>
          <w:rFonts w:ascii="Arial" w:hAnsi="Arial" w:cs="Arial"/>
          <w:sz w:val="24"/>
          <w:szCs w:val="24"/>
        </w:rPr>
        <w:br/>
        <w:t xml:space="preserve"> - </w:t>
      </w:r>
      <w:r w:rsidRPr="00D16413">
        <w:rPr>
          <w:rFonts w:ascii="Arial" w:hAnsi="Arial" w:cs="Arial"/>
          <w:sz w:val="24"/>
          <w:szCs w:val="24"/>
        </w:rPr>
        <w:t>közreműködik Átány és Hevesvezekény polgármester</w:t>
      </w:r>
      <w:r>
        <w:rPr>
          <w:rFonts w:ascii="Arial" w:hAnsi="Arial" w:cs="Arial"/>
          <w:sz w:val="24"/>
          <w:szCs w:val="24"/>
        </w:rPr>
        <w:t>ének,</w:t>
      </w:r>
      <w:r w:rsidRPr="00D16413">
        <w:rPr>
          <w:rFonts w:ascii="Arial" w:hAnsi="Arial" w:cs="Arial"/>
          <w:sz w:val="24"/>
          <w:szCs w:val="24"/>
        </w:rPr>
        <w:t xml:space="preserve"> önkormányzati, valamint az államigazgatási feladatai, hatáskörei ellátásában.  </w:t>
      </w:r>
    </w:p>
    <w:p w:rsidR="00EB7727" w:rsidRPr="00D16413" w:rsidRDefault="00EB7727" w:rsidP="00D16413">
      <w:pPr>
        <w:pStyle w:val="ListParagraph"/>
        <w:spacing w:before="100" w:beforeAutospacing="1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16413">
        <w:rPr>
          <w:rFonts w:ascii="Arial" w:hAnsi="Arial" w:cs="Arial"/>
          <w:sz w:val="24"/>
          <w:szCs w:val="24"/>
        </w:rPr>
        <w:t>Ellátja az ún. közbiztonsági referensi feladatokat.</w:t>
      </w:r>
    </w:p>
    <w:p w:rsidR="00EB7727" w:rsidRPr="00D16413" w:rsidRDefault="00EB7727" w:rsidP="00D16413">
      <w:pPr>
        <w:pStyle w:val="ListParagraph"/>
        <w:spacing w:before="100" w:beforeAutospacing="1"/>
        <w:ind w:left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16413">
        <w:rPr>
          <w:rFonts w:ascii="Arial" w:hAnsi="Arial" w:cs="Arial"/>
          <w:sz w:val="24"/>
          <w:szCs w:val="24"/>
        </w:rPr>
        <w:t>Ellátja a Hivatalban</w:t>
      </w:r>
      <w:r>
        <w:rPr>
          <w:rFonts w:ascii="Arial" w:hAnsi="Arial" w:cs="Arial"/>
          <w:sz w:val="24"/>
          <w:szCs w:val="24"/>
        </w:rPr>
        <w:t>,</w:t>
      </w:r>
      <w:r w:rsidRPr="00D16413">
        <w:rPr>
          <w:rFonts w:ascii="Arial" w:hAnsi="Arial" w:cs="Arial"/>
          <w:sz w:val="24"/>
          <w:szCs w:val="24"/>
        </w:rPr>
        <w:t xml:space="preserve"> az alábbi ún. egyéb feladatokat:</w:t>
      </w:r>
    </w:p>
    <w:p w:rsidR="00EB7727" w:rsidRPr="00D16413" w:rsidRDefault="00EB7727" w:rsidP="00D16413">
      <w:pPr>
        <w:pStyle w:val="ListParagraph"/>
        <w:spacing w:before="100" w:beforeAutospacing="1"/>
        <w:ind w:left="709"/>
        <w:rPr>
          <w:rFonts w:ascii="Arial" w:hAnsi="Arial" w:cs="Arial"/>
          <w:sz w:val="24"/>
          <w:szCs w:val="24"/>
        </w:rPr>
      </w:pPr>
      <w:r w:rsidRPr="00D16413">
        <w:rPr>
          <w:rFonts w:ascii="Arial" w:hAnsi="Arial" w:cs="Arial"/>
          <w:sz w:val="24"/>
          <w:szCs w:val="24"/>
        </w:rPr>
        <w:t xml:space="preserve">- szociális ügyekben környezettanulmányok készítése, </w:t>
      </w:r>
    </w:p>
    <w:p w:rsidR="00EB7727" w:rsidRPr="00D16413" w:rsidRDefault="00EB7727" w:rsidP="00D16413">
      <w:pPr>
        <w:pStyle w:val="ListParagraph"/>
        <w:spacing w:before="100" w:beforeAutospacing="1"/>
        <w:ind w:left="709"/>
        <w:rPr>
          <w:rFonts w:ascii="Arial" w:hAnsi="Arial" w:cs="Arial"/>
          <w:sz w:val="24"/>
          <w:szCs w:val="24"/>
        </w:rPr>
      </w:pPr>
      <w:r w:rsidRPr="00D16413">
        <w:rPr>
          <w:rFonts w:ascii="Arial" w:hAnsi="Arial" w:cs="Arial"/>
          <w:sz w:val="24"/>
          <w:szCs w:val="24"/>
        </w:rPr>
        <w:t>- rendezvényszervezés,</w:t>
      </w:r>
    </w:p>
    <w:p w:rsidR="00EB7727" w:rsidRDefault="00EB7727" w:rsidP="00D16413">
      <w:pPr>
        <w:pStyle w:val="ListParagraph"/>
        <w:spacing w:before="100" w:beforeAutospacing="1"/>
        <w:ind w:left="709"/>
        <w:rPr>
          <w:rFonts w:ascii="Arial" w:hAnsi="Arial" w:cs="Arial"/>
          <w:sz w:val="24"/>
          <w:szCs w:val="24"/>
        </w:rPr>
      </w:pPr>
      <w:r w:rsidRPr="00D16413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tűzvédelmi- és szoftverfelelős.</w:t>
      </w:r>
      <w:r>
        <w:rPr>
          <w:rFonts w:ascii="Arial" w:hAnsi="Arial" w:cs="Arial"/>
          <w:sz w:val="24"/>
          <w:szCs w:val="24"/>
        </w:rPr>
        <w:br/>
        <w:t>- k</w:t>
      </w:r>
      <w:r w:rsidRPr="00D16413">
        <w:rPr>
          <w:rFonts w:ascii="Arial" w:hAnsi="Arial" w:cs="Arial"/>
          <w:sz w:val="24"/>
          <w:szCs w:val="24"/>
        </w:rPr>
        <w:t>özreműködik a Hivatalhoz és az Önkormányzatokhoz szükséges anyagok, áruk beszerzésében, az önkormányzatok gépjárműveinek vezetésében.</w:t>
      </w:r>
    </w:p>
    <w:p w:rsidR="00EB7727" w:rsidRDefault="00EB7727" w:rsidP="00AA071D">
      <w:pPr>
        <w:spacing w:before="100" w:beforeAutospacing="1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73546F">
        <w:rPr>
          <w:rFonts w:ascii="Arial" w:hAnsi="Arial" w:cs="Arial"/>
          <w:b/>
          <w:sz w:val="24"/>
          <w:szCs w:val="24"/>
          <w:u w:val="single"/>
        </w:rPr>
        <w:t>Kovács Kinga Fatime előadó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071D">
        <w:rPr>
          <w:rFonts w:ascii="Arial" w:hAnsi="Arial" w:cs="Arial"/>
          <w:sz w:val="24"/>
          <w:szCs w:val="24"/>
        </w:rPr>
        <w:t>3371. Átány, II. Rákóczi F. út 60.</w:t>
      </w:r>
      <w:r w:rsidRPr="00AA071D">
        <w:rPr>
          <w:rFonts w:ascii="Arial" w:hAnsi="Arial" w:cs="Arial"/>
          <w:sz w:val="24"/>
          <w:szCs w:val="24"/>
        </w:rPr>
        <w:br/>
        <w:t>Tel.: 36/482-001, 70/397-8323, Fax: 36/482-803</w:t>
      </w:r>
      <w:r w:rsidRPr="00AA071D">
        <w:rPr>
          <w:rFonts w:ascii="Arial" w:hAnsi="Arial" w:cs="Arial"/>
          <w:sz w:val="24"/>
          <w:szCs w:val="24"/>
        </w:rPr>
        <w:br/>
        <w:t xml:space="preserve">E-mail.: </w:t>
      </w:r>
      <w:hyperlink r:id="rId11" w:history="1">
        <w:r w:rsidRPr="005C74DB">
          <w:rPr>
            <w:rStyle w:val="Hyperlink"/>
            <w:rFonts w:ascii="Arial" w:hAnsi="Arial" w:cs="Arial"/>
            <w:sz w:val="24"/>
            <w:szCs w:val="24"/>
          </w:rPr>
          <w:t>polhiva@t-online.hu</w:t>
        </w:r>
      </w:hyperlink>
      <w:r>
        <w:rPr>
          <w:rFonts w:ascii="Arial" w:hAnsi="Arial" w:cs="Arial"/>
          <w:sz w:val="24"/>
          <w:szCs w:val="24"/>
        </w:rPr>
        <w:br/>
        <w:t>Feladatai:</w:t>
      </w:r>
      <w:r>
        <w:rPr>
          <w:rFonts w:ascii="Arial" w:hAnsi="Arial" w:cs="Arial"/>
          <w:sz w:val="24"/>
          <w:szCs w:val="24"/>
        </w:rPr>
        <w:br/>
        <w:t xml:space="preserve">- Ellátja </w:t>
      </w:r>
      <w:r w:rsidRPr="00F508C4">
        <w:rPr>
          <w:rFonts w:ascii="Arial" w:hAnsi="Arial" w:cs="Arial"/>
          <w:b/>
          <w:sz w:val="24"/>
          <w:szCs w:val="24"/>
        </w:rPr>
        <w:t>Átány</w:t>
      </w:r>
      <w:r w:rsidRPr="00AA071D">
        <w:rPr>
          <w:rFonts w:ascii="Arial" w:hAnsi="Arial" w:cs="Arial"/>
          <w:sz w:val="24"/>
          <w:szCs w:val="24"/>
        </w:rPr>
        <w:t xml:space="preserve"> Községi Önkormányzat, mint gesztor önkormányzat vonatkozásában, az al</w:t>
      </w:r>
      <w:r>
        <w:rPr>
          <w:rFonts w:ascii="Arial" w:hAnsi="Arial" w:cs="Arial"/>
          <w:sz w:val="24"/>
          <w:szCs w:val="24"/>
        </w:rPr>
        <w:t xml:space="preserve">ábbi </w:t>
      </w:r>
      <w:r w:rsidRPr="00F508C4">
        <w:rPr>
          <w:rFonts w:ascii="Arial" w:hAnsi="Arial" w:cs="Arial"/>
          <w:b/>
          <w:sz w:val="24"/>
          <w:szCs w:val="24"/>
        </w:rPr>
        <w:t>társulásokkal</w:t>
      </w:r>
      <w:r>
        <w:rPr>
          <w:rFonts w:ascii="Arial" w:hAnsi="Arial" w:cs="Arial"/>
          <w:sz w:val="24"/>
          <w:szCs w:val="24"/>
        </w:rPr>
        <w:t xml:space="preserve"> kapcsolatos</w:t>
      </w:r>
      <w:r w:rsidRPr="00AA071D">
        <w:rPr>
          <w:rFonts w:ascii="Arial" w:hAnsi="Arial" w:cs="Arial"/>
          <w:sz w:val="24"/>
          <w:szCs w:val="24"/>
        </w:rPr>
        <w:t xml:space="preserve"> tevékenységet</w:t>
      </w:r>
      <w:r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br/>
      </w:r>
      <w:r w:rsidRPr="00AA071D">
        <w:rPr>
          <w:rFonts w:ascii="Arial" w:hAnsi="Arial" w:cs="Arial"/>
          <w:sz w:val="24"/>
          <w:szCs w:val="24"/>
        </w:rPr>
        <w:t>Hanyi-menti Köznevelési Intézményfenntartó Társulási Tanács és a Hevesi Kistérség Többcélú Társulásának működésével kapcsolatos feladat- és hatáskörök</w:t>
      </w:r>
      <w:r>
        <w:rPr>
          <w:rFonts w:ascii="Arial" w:hAnsi="Arial" w:cs="Arial"/>
          <w:sz w:val="24"/>
          <w:szCs w:val="24"/>
        </w:rPr>
        <w:t>et,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AA071D">
        <w:rPr>
          <w:rFonts w:ascii="Arial" w:hAnsi="Arial" w:cs="Arial"/>
          <w:sz w:val="24"/>
          <w:szCs w:val="24"/>
        </w:rPr>
        <w:t xml:space="preserve">Vezeti az Átány Községi Önkormányzat, Hanyi-menti Köznevelési Intézmény és a Hivatal Központi Munkaügyi Információs rendszerét </w:t>
      </w:r>
      <w:r w:rsidRPr="00AA071D">
        <w:rPr>
          <w:rFonts w:ascii="Arial" w:hAnsi="Arial" w:cs="Arial"/>
          <w:b/>
          <w:sz w:val="24"/>
          <w:szCs w:val="24"/>
        </w:rPr>
        <w:t>(KIR3)</w:t>
      </w:r>
      <w:r>
        <w:rPr>
          <w:rFonts w:ascii="Arial" w:hAnsi="Arial" w:cs="Arial"/>
          <w:b/>
          <w:sz w:val="24"/>
          <w:szCs w:val="24"/>
        </w:rPr>
        <w:t>,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AA071D">
        <w:rPr>
          <w:rFonts w:ascii="Arial" w:hAnsi="Arial" w:cs="Arial"/>
          <w:sz w:val="24"/>
          <w:szCs w:val="24"/>
        </w:rPr>
        <w:t xml:space="preserve">Ellátja, Átány Községi Önkormányzat és a Hanyi-menti Köznevelési Intézmény vonatkozásában, a </w:t>
      </w:r>
      <w:r w:rsidRPr="00AA071D">
        <w:rPr>
          <w:rFonts w:ascii="Arial" w:hAnsi="Arial" w:cs="Arial"/>
          <w:b/>
          <w:sz w:val="24"/>
          <w:szCs w:val="24"/>
        </w:rPr>
        <w:t>személyi juttatások és a személyi jellegű kifizetések helyi</w:t>
      </w:r>
      <w:r w:rsidRPr="00AA071D">
        <w:rPr>
          <w:rFonts w:ascii="Arial" w:hAnsi="Arial" w:cs="Arial"/>
          <w:sz w:val="24"/>
          <w:szCs w:val="24"/>
        </w:rPr>
        <w:t xml:space="preserve"> – nem Kincstárban történő – </w:t>
      </w:r>
      <w:r w:rsidRPr="00AA071D">
        <w:rPr>
          <w:rFonts w:ascii="Arial" w:hAnsi="Arial" w:cs="Arial"/>
          <w:b/>
          <w:sz w:val="24"/>
          <w:szCs w:val="24"/>
        </w:rPr>
        <w:t>számfejtési</w:t>
      </w:r>
      <w:r w:rsidRPr="00AA071D">
        <w:rPr>
          <w:rFonts w:ascii="Arial" w:hAnsi="Arial" w:cs="Arial"/>
          <w:sz w:val="24"/>
          <w:szCs w:val="24"/>
        </w:rPr>
        <w:t xml:space="preserve"> feladatait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AA071D">
        <w:rPr>
          <w:rFonts w:ascii="Arial" w:hAnsi="Arial" w:cs="Arial"/>
          <w:sz w:val="24"/>
          <w:szCs w:val="24"/>
        </w:rPr>
        <w:t xml:space="preserve">Vezeti Átány Községi Önkormányzat közalkalmazotti alapnyilvántartását, végzi a teljes körű </w:t>
      </w:r>
      <w:r w:rsidRPr="00AA071D">
        <w:rPr>
          <w:rFonts w:ascii="Arial" w:hAnsi="Arial" w:cs="Arial"/>
          <w:b/>
          <w:sz w:val="24"/>
          <w:szCs w:val="24"/>
        </w:rPr>
        <w:t>humánpolitikai feladatok</w:t>
      </w:r>
      <w:r w:rsidRPr="00AA071D">
        <w:rPr>
          <w:rFonts w:ascii="Arial" w:hAnsi="Arial" w:cs="Arial"/>
          <w:sz w:val="24"/>
          <w:szCs w:val="24"/>
        </w:rPr>
        <w:t xml:space="preserve"> ellátását Átány Községi Önkormányzat, Hanyi-menti Köznevelési Intézmény és Hivatal vonatkozásában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AA071D">
        <w:rPr>
          <w:rFonts w:ascii="Arial" w:hAnsi="Arial" w:cs="Arial"/>
          <w:sz w:val="24"/>
          <w:szCs w:val="24"/>
        </w:rPr>
        <w:t xml:space="preserve">Vezeti a külön jogszabályban meghatározott </w:t>
      </w:r>
      <w:r w:rsidRPr="00AA071D">
        <w:rPr>
          <w:rFonts w:ascii="Arial" w:hAnsi="Arial" w:cs="Arial"/>
          <w:b/>
          <w:sz w:val="24"/>
          <w:szCs w:val="24"/>
        </w:rPr>
        <w:t xml:space="preserve">gazdálkodással kapcsolatos analitikai nyilvántartásokat, </w:t>
      </w:r>
      <w:r w:rsidRPr="00AA071D">
        <w:rPr>
          <w:rFonts w:ascii="Arial" w:hAnsi="Arial" w:cs="Arial"/>
          <w:sz w:val="24"/>
          <w:szCs w:val="24"/>
        </w:rPr>
        <w:t>a Hanyi-menti Köznevelési Intézmény vonatkozásában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AA071D">
        <w:rPr>
          <w:rFonts w:ascii="Arial" w:hAnsi="Arial" w:cs="Arial"/>
          <w:sz w:val="24"/>
          <w:szCs w:val="24"/>
        </w:rPr>
        <w:t xml:space="preserve">Átány Községi Önkormányzat, Hanyi-menti Köznevelési Intézmény és Hivatal vonatkozásában, gondoskodik a </w:t>
      </w:r>
      <w:r w:rsidRPr="00AA071D">
        <w:rPr>
          <w:rFonts w:ascii="Arial" w:hAnsi="Arial" w:cs="Arial"/>
          <w:b/>
          <w:sz w:val="24"/>
          <w:szCs w:val="24"/>
        </w:rPr>
        <w:t>tárgyi eszközök negyedéves értékcsökkenésének</w:t>
      </w:r>
      <w:r w:rsidRPr="00AA071D">
        <w:rPr>
          <w:rFonts w:ascii="Arial" w:hAnsi="Arial" w:cs="Arial"/>
          <w:sz w:val="24"/>
          <w:szCs w:val="24"/>
        </w:rPr>
        <w:t xml:space="preserve"> tárgyi eszköz kartonon történő elszámolásáról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ED26E8">
        <w:rPr>
          <w:rFonts w:ascii="Arial" w:hAnsi="Arial" w:cs="Arial"/>
          <w:sz w:val="24"/>
          <w:szCs w:val="24"/>
        </w:rPr>
        <w:t>Ellátja az Átány Önkormányzatot, és intézményeit, valamint a Hivatalt megillető, normatív módon elosztott központi költségvetési kapcsolatokból származó források, támogatások (</w:t>
      </w:r>
      <w:r w:rsidRPr="00ED26E8">
        <w:rPr>
          <w:rFonts w:ascii="Arial" w:hAnsi="Arial" w:cs="Arial"/>
          <w:b/>
          <w:sz w:val="24"/>
          <w:szCs w:val="24"/>
        </w:rPr>
        <w:t>normatív állami támogatások</w:t>
      </w:r>
      <w:r w:rsidRPr="00ED26E8">
        <w:rPr>
          <w:rFonts w:ascii="Arial" w:hAnsi="Arial" w:cs="Arial"/>
          <w:sz w:val="24"/>
          <w:szCs w:val="24"/>
        </w:rPr>
        <w:t>) feladatmutatókhoz, mutatószámokhoz kapcsolódó adatszolgáltatási feladatokat és felelős annak valódiságáért</w:t>
      </w:r>
    </w:p>
    <w:p w:rsidR="00EB7727" w:rsidRDefault="00EB7727" w:rsidP="00844ABA">
      <w:pPr>
        <w:spacing w:before="100" w:beforeAutospacing="1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ED26E8">
        <w:rPr>
          <w:rFonts w:ascii="Arial" w:hAnsi="Arial" w:cs="Arial"/>
          <w:sz w:val="24"/>
          <w:szCs w:val="24"/>
        </w:rPr>
        <w:t xml:space="preserve">Végrehajtja a </w:t>
      </w:r>
      <w:r w:rsidRPr="00ED26E8">
        <w:rPr>
          <w:rFonts w:ascii="Arial" w:hAnsi="Arial" w:cs="Arial"/>
          <w:b/>
          <w:sz w:val="24"/>
          <w:szCs w:val="24"/>
        </w:rPr>
        <w:t>leltározási feladatokat</w:t>
      </w:r>
      <w:r>
        <w:rPr>
          <w:rFonts w:ascii="Arial" w:hAnsi="Arial" w:cs="Arial"/>
          <w:b/>
          <w:sz w:val="24"/>
          <w:szCs w:val="24"/>
        </w:rPr>
        <w:t>,</w:t>
      </w:r>
      <w:r w:rsidRPr="00ED26E8">
        <w:rPr>
          <w:rFonts w:ascii="Arial" w:hAnsi="Arial" w:cs="Arial"/>
          <w:sz w:val="24"/>
          <w:szCs w:val="24"/>
        </w:rPr>
        <w:t xml:space="preserve"> a leltározási ütemtervben részletezettek szerint</w:t>
      </w:r>
      <w:r>
        <w:rPr>
          <w:rFonts w:ascii="Arial" w:hAnsi="Arial" w:cs="Arial"/>
          <w:sz w:val="24"/>
          <w:szCs w:val="24"/>
        </w:rPr>
        <w:t>,</w:t>
      </w:r>
      <w:r w:rsidRPr="00ED26E8">
        <w:rPr>
          <w:rFonts w:ascii="Arial" w:hAnsi="Arial" w:cs="Arial"/>
          <w:sz w:val="24"/>
          <w:szCs w:val="24"/>
        </w:rPr>
        <w:t xml:space="preserve"> a Hanyi-menti Köznevelési Intézmény intézményeiben.</w:t>
      </w:r>
      <w:r>
        <w:rPr>
          <w:rFonts w:ascii="Arial" w:hAnsi="Arial" w:cs="Arial"/>
          <w:sz w:val="24"/>
          <w:szCs w:val="24"/>
        </w:rPr>
        <w:t xml:space="preserve"> </w:t>
      </w:r>
      <w:r w:rsidRPr="00ED26E8">
        <w:rPr>
          <w:rFonts w:ascii="Arial" w:hAnsi="Arial" w:cs="Arial"/>
          <w:sz w:val="24"/>
          <w:szCs w:val="24"/>
        </w:rPr>
        <w:t xml:space="preserve">Végrehajtja a selejtezési szabályzat szerint a Hanyi-menti Köznevelési Intézmény intézményeiben a </w:t>
      </w:r>
      <w:r w:rsidRPr="00ED26E8">
        <w:rPr>
          <w:rFonts w:ascii="Arial" w:hAnsi="Arial" w:cs="Arial"/>
          <w:b/>
          <w:sz w:val="24"/>
          <w:szCs w:val="24"/>
        </w:rPr>
        <w:t>selejtezési feladatok</w:t>
      </w:r>
      <w:r w:rsidRPr="00ED26E8">
        <w:rPr>
          <w:rFonts w:ascii="Arial" w:hAnsi="Arial" w:cs="Arial"/>
          <w:sz w:val="24"/>
          <w:szCs w:val="24"/>
        </w:rPr>
        <w:t xml:space="preserve"> koordinálását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BF3FB3">
        <w:rPr>
          <w:rFonts w:ascii="Arial" w:hAnsi="Arial" w:cs="Arial"/>
          <w:b/>
          <w:sz w:val="24"/>
          <w:szCs w:val="24"/>
        </w:rPr>
        <w:t xml:space="preserve">Elszámolásokat </w:t>
      </w:r>
      <w:r w:rsidRPr="00BF3FB3">
        <w:rPr>
          <w:rFonts w:ascii="Arial" w:hAnsi="Arial" w:cs="Arial"/>
          <w:sz w:val="24"/>
          <w:szCs w:val="24"/>
        </w:rPr>
        <w:t>készít a Hanyi-menti Köznevelési Intézmény kiadásairól, bevételeiről.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BF3FB3">
        <w:rPr>
          <w:rFonts w:ascii="Arial" w:hAnsi="Arial" w:cs="Arial"/>
          <w:sz w:val="24"/>
          <w:szCs w:val="24"/>
        </w:rPr>
        <w:t xml:space="preserve"> Ellátja a </w:t>
      </w:r>
      <w:r w:rsidRPr="00BF3FB3">
        <w:rPr>
          <w:rFonts w:ascii="Arial" w:hAnsi="Arial" w:cs="Arial"/>
          <w:b/>
          <w:sz w:val="24"/>
          <w:szCs w:val="24"/>
        </w:rPr>
        <w:t>főkönyvi könyvelési feladatokat</w:t>
      </w:r>
      <w:r w:rsidRPr="00BF3FB3">
        <w:rPr>
          <w:rFonts w:ascii="Arial" w:hAnsi="Arial" w:cs="Arial"/>
          <w:sz w:val="24"/>
          <w:szCs w:val="24"/>
        </w:rPr>
        <w:t xml:space="preserve"> Átány Községi Önkormányzat és intézményei valamint a Hivatal vonatkozásában.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BF3FB3">
        <w:rPr>
          <w:rFonts w:ascii="Arial" w:hAnsi="Arial" w:cs="Arial"/>
          <w:sz w:val="24"/>
          <w:szCs w:val="24"/>
        </w:rPr>
        <w:t xml:space="preserve"> Átány és Hevesvezekény községek vonatkozásában ellátja a </w:t>
      </w:r>
      <w:r w:rsidRPr="00BF3FB3">
        <w:rPr>
          <w:rFonts w:ascii="Arial" w:hAnsi="Arial" w:cs="Arial"/>
          <w:b/>
          <w:sz w:val="24"/>
          <w:szCs w:val="24"/>
        </w:rPr>
        <w:t>közbeszerzések, pályázatok, beruházások lebonyolításával</w:t>
      </w:r>
      <w:r w:rsidRPr="00BF3FB3">
        <w:rPr>
          <w:rFonts w:ascii="Arial" w:hAnsi="Arial" w:cs="Arial"/>
          <w:sz w:val="24"/>
          <w:szCs w:val="24"/>
        </w:rPr>
        <w:t xml:space="preserve"> kapcsolatos feladatoka</w:t>
      </w:r>
      <w:r>
        <w:rPr>
          <w:rFonts w:ascii="Arial" w:hAnsi="Arial" w:cs="Arial"/>
          <w:sz w:val="24"/>
          <w:szCs w:val="24"/>
        </w:rPr>
        <w:t>t.</w:t>
      </w:r>
    </w:p>
    <w:p w:rsidR="00EB7727" w:rsidRDefault="00EB7727" w:rsidP="00844ABA">
      <w:pPr>
        <w:spacing w:before="100" w:beforeAutospacing="1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CD066A">
        <w:rPr>
          <w:rFonts w:ascii="Arial" w:hAnsi="Arial" w:cs="Arial"/>
          <w:sz w:val="24"/>
          <w:szCs w:val="24"/>
        </w:rPr>
        <w:t xml:space="preserve">Pénztár helyettes </w:t>
      </w:r>
      <w:r>
        <w:rPr>
          <w:rFonts w:ascii="Arial" w:hAnsi="Arial" w:cs="Arial"/>
          <w:sz w:val="24"/>
          <w:szCs w:val="24"/>
        </w:rPr>
        <w:t>Átány</w:t>
      </w:r>
      <w:r w:rsidRPr="00CD066A">
        <w:rPr>
          <w:rFonts w:ascii="Arial" w:hAnsi="Arial" w:cs="Arial"/>
          <w:sz w:val="24"/>
          <w:szCs w:val="24"/>
        </w:rPr>
        <w:t xml:space="preserve"> Községi Önkormányzat </w:t>
      </w:r>
      <w:r>
        <w:rPr>
          <w:rFonts w:ascii="Arial" w:hAnsi="Arial" w:cs="Arial"/>
          <w:sz w:val="24"/>
          <w:szCs w:val="24"/>
        </w:rPr>
        <w:t xml:space="preserve">és a kapcsolódó </w:t>
      </w:r>
      <w:r w:rsidRPr="00CD066A">
        <w:rPr>
          <w:rFonts w:ascii="Arial" w:hAnsi="Arial" w:cs="Arial"/>
          <w:b/>
          <w:sz w:val="24"/>
          <w:szCs w:val="24"/>
        </w:rPr>
        <w:t>házipénztár</w:t>
      </w:r>
      <w:r>
        <w:rPr>
          <w:rFonts w:ascii="Arial" w:hAnsi="Arial" w:cs="Arial"/>
          <w:b/>
          <w:sz w:val="24"/>
          <w:szCs w:val="24"/>
        </w:rPr>
        <w:t>nál</w:t>
      </w:r>
      <w:r w:rsidRPr="00CD066A">
        <w:rPr>
          <w:rFonts w:ascii="Arial" w:hAnsi="Arial" w:cs="Arial"/>
          <w:sz w:val="24"/>
          <w:szCs w:val="24"/>
        </w:rPr>
        <w:t xml:space="preserve"> és vezeti az ezzel kapcsolatos nyilvántartásokat, analitikákat, szigorú számadású nyomtatványokat</w:t>
      </w:r>
      <w:r>
        <w:rPr>
          <w:rFonts w:ascii="Arial" w:hAnsi="Arial" w:cs="Arial"/>
          <w:sz w:val="24"/>
          <w:szCs w:val="24"/>
        </w:rPr>
        <w:br/>
      </w:r>
      <w:r w:rsidRPr="00844ABA">
        <w:rPr>
          <w:rFonts w:ascii="Arial" w:hAnsi="Arial" w:cs="Arial"/>
          <w:sz w:val="24"/>
          <w:szCs w:val="24"/>
        </w:rPr>
        <w:t xml:space="preserve">- Nyilvántartja </w:t>
      </w:r>
      <w:r>
        <w:rPr>
          <w:rFonts w:ascii="Arial" w:hAnsi="Arial" w:cs="Arial"/>
          <w:sz w:val="24"/>
          <w:szCs w:val="24"/>
        </w:rPr>
        <w:t>Átány</w:t>
      </w:r>
      <w:r w:rsidRPr="00844ABA">
        <w:rPr>
          <w:rFonts w:ascii="Arial" w:hAnsi="Arial" w:cs="Arial"/>
          <w:sz w:val="24"/>
          <w:szCs w:val="24"/>
        </w:rPr>
        <w:t xml:space="preserve"> Községi Önkormányzat </w:t>
      </w:r>
      <w:r w:rsidRPr="00844ABA">
        <w:rPr>
          <w:rFonts w:ascii="Arial" w:hAnsi="Arial" w:cs="Arial"/>
          <w:b/>
          <w:sz w:val="24"/>
          <w:szCs w:val="24"/>
        </w:rPr>
        <w:t>közalkalmazottainak és egyéb munkavállalóinak szabadságát</w:t>
      </w:r>
      <w:r w:rsidRPr="00844ABA">
        <w:rPr>
          <w:rFonts w:ascii="Arial" w:hAnsi="Arial" w:cs="Arial"/>
          <w:sz w:val="24"/>
          <w:szCs w:val="24"/>
        </w:rPr>
        <w:t xml:space="preserve">. Ellátja </w:t>
      </w:r>
      <w:r>
        <w:rPr>
          <w:rFonts w:ascii="Arial" w:hAnsi="Arial" w:cs="Arial"/>
          <w:sz w:val="24"/>
          <w:szCs w:val="24"/>
        </w:rPr>
        <w:t>Átány</w:t>
      </w:r>
      <w:r w:rsidRPr="00844ABA">
        <w:rPr>
          <w:rFonts w:ascii="Arial" w:hAnsi="Arial" w:cs="Arial"/>
          <w:sz w:val="24"/>
          <w:szCs w:val="24"/>
        </w:rPr>
        <w:t xml:space="preserve"> Községi Önkormányzat közalkalmazottainak és egyéb munkavállalóinak alkalmazásával kapcsolatos </w:t>
      </w:r>
      <w:r w:rsidRPr="00844ABA">
        <w:rPr>
          <w:rFonts w:ascii="Arial" w:hAnsi="Arial" w:cs="Arial"/>
          <w:b/>
          <w:sz w:val="24"/>
          <w:szCs w:val="24"/>
        </w:rPr>
        <w:t>személyzeti nyilvántartással</w:t>
      </w:r>
      <w:r w:rsidRPr="00844ABA">
        <w:rPr>
          <w:rFonts w:ascii="Arial" w:hAnsi="Arial" w:cs="Arial"/>
          <w:sz w:val="24"/>
          <w:szCs w:val="24"/>
        </w:rPr>
        <w:t xml:space="preserve"> /személyi anyag kezelése/ kapcsolatos feladatokat.</w:t>
      </w:r>
      <w:r w:rsidRPr="00844ABA">
        <w:rPr>
          <w:rFonts w:ascii="Arial" w:hAnsi="Arial" w:cs="Arial"/>
          <w:sz w:val="24"/>
          <w:szCs w:val="24"/>
        </w:rPr>
        <w:br/>
      </w:r>
    </w:p>
    <w:p w:rsidR="00EB7727" w:rsidRDefault="00EB7727" w:rsidP="00C20A0F">
      <w:pPr>
        <w:spacing w:before="100" w:beforeAutospacing="1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3546F">
        <w:rPr>
          <w:rFonts w:ascii="Arial" w:hAnsi="Arial" w:cs="Arial"/>
          <w:b/>
          <w:sz w:val="24"/>
          <w:szCs w:val="24"/>
          <w:u w:val="single"/>
        </w:rPr>
        <w:t>Nagy Endréné</w:t>
      </w:r>
      <w:r>
        <w:rPr>
          <w:rFonts w:ascii="Arial" w:hAnsi="Arial" w:cs="Arial"/>
          <w:b/>
          <w:sz w:val="24"/>
          <w:szCs w:val="24"/>
          <w:u w:val="single"/>
        </w:rPr>
        <w:t xml:space="preserve"> (Györgyi)</w:t>
      </w:r>
      <w:r w:rsidRPr="0073546F">
        <w:rPr>
          <w:rFonts w:ascii="Arial" w:hAnsi="Arial" w:cs="Arial"/>
          <w:b/>
          <w:sz w:val="24"/>
          <w:szCs w:val="24"/>
          <w:u w:val="single"/>
        </w:rPr>
        <w:t xml:space="preserve"> ügykezelő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A071D">
        <w:rPr>
          <w:rFonts w:ascii="Arial" w:hAnsi="Arial" w:cs="Arial"/>
          <w:sz w:val="24"/>
          <w:szCs w:val="24"/>
        </w:rPr>
        <w:t>3371. Átány, II. Rákóczi F. út 60.</w:t>
      </w:r>
      <w:r w:rsidRPr="00AA071D">
        <w:rPr>
          <w:rFonts w:ascii="Arial" w:hAnsi="Arial" w:cs="Arial"/>
          <w:sz w:val="24"/>
          <w:szCs w:val="24"/>
        </w:rPr>
        <w:br/>
        <w:t>Tel.: 36/482-001, 70/397-8323, Fax: 36/482-803</w:t>
      </w:r>
      <w:r w:rsidRPr="00AA071D">
        <w:rPr>
          <w:rFonts w:ascii="Arial" w:hAnsi="Arial" w:cs="Arial"/>
          <w:sz w:val="24"/>
          <w:szCs w:val="24"/>
        </w:rPr>
        <w:br/>
        <w:t xml:space="preserve">E-mail.: </w:t>
      </w:r>
      <w:hyperlink r:id="rId12" w:history="1">
        <w:r w:rsidRPr="005C74DB">
          <w:rPr>
            <w:rStyle w:val="Hyperlink"/>
            <w:rFonts w:ascii="Arial" w:hAnsi="Arial" w:cs="Arial"/>
            <w:sz w:val="24"/>
            <w:szCs w:val="24"/>
          </w:rPr>
          <w:t>polhiva@t-online.hu</w:t>
        </w:r>
      </w:hyperlink>
      <w:r>
        <w:rPr>
          <w:rFonts w:ascii="Arial" w:hAnsi="Arial" w:cs="Arial"/>
          <w:sz w:val="24"/>
          <w:szCs w:val="24"/>
        </w:rPr>
        <w:br/>
        <w:t>Feladatai:</w:t>
      </w:r>
      <w:r w:rsidRPr="000E7B9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C20A0F">
        <w:rPr>
          <w:rFonts w:ascii="Arial" w:hAnsi="Arial" w:cs="Arial"/>
          <w:sz w:val="24"/>
          <w:szCs w:val="24"/>
        </w:rPr>
        <w:t>Ellátja az ügyiratkezeléssel kapcsolatos – külön Iratkezelési Szabályzatban rögzített- feladatokat a Hivatal szervezetében (</w:t>
      </w:r>
      <w:r w:rsidRPr="00F508C4">
        <w:rPr>
          <w:rFonts w:ascii="Arial" w:hAnsi="Arial" w:cs="Arial"/>
          <w:b/>
          <w:sz w:val="24"/>
          <w:szCs w:val="24"/>
        </w:rPr>
        <w:t>Átány</w:t>
      </w:r>
      <w:r w:rsidRPr="00C20A0F">
        <w:rPr>
          <w:rFonts w:ascii="Arial" w:hAnsi="Arial" w:cs="Arial"/>
          <w:sz w:val="24"/>
          <w:szCs w:val="24"/>
        </w:rPr>
        <w:t xml:space="preserve"> és </w:t>
      </w:r>
      <w:r w:rsidRPr="00F508C4">
        <w:rPr>
          <w:rFonts w:ascii="Arial" w:hAnsi="Arial" w:cs="Arial"/>
          <w:b/>
          <w:sz w:val="24"/>
          <w:szCs w:val="24"/>
        </w:rPr>
        <w:t>Hevesvezekény</w:t>
      </w:r>
      <w:r w:rsidRPr="00C20A0F">
        <w:rPr>
          <w:rFonts w:ascii="Arial" w:hAnsi="Arial" w:cs="Arial"/>
          <w:sz w:val="24"/>
          <w:szCs w:val="24"/>
        </w:rPr>
        <w:t xml:space="preserve"> vonatkozásában)</w:t>
      </w:r>
      <w:r>
        <w:rPr>
          <w:rFonts w:ascii="Arial" w:hAnsi="Arial" w:cs="Arial"/>
          <w:sz w:val="24"/>
          <w:szCs w:val="24"/>
        </w:rPr>
        <w:br/>
        <w:t xml:space="preserve">-  </w:t>
      </w:r>
      <w:r w:rsidRPr="00C20A0F">
        <w:rPr>
          <w:rFonts w:ascii="Arial" w:hAnsi="Arial" w:cs="Arial"/>
          <w:sz w:val="24"/>
          <w:szCs w:val="24"/>
        </w:rPr>
        <w:t xml:space="preserve">Ellátja </w:t>
      </w:r>
      <w:r w:rsidRPr="00C20A0F">
        <w:rPr>
          <w:rFonts w:ascii="Arial" w:hAnsi="Arial" w:cs="Arial"/>
          <w:b/>
          <w:sz w:val="24"/>
          <w:szCs w:val="24"/>
        </w:rPr>
        <w:t>Átány Községi Önkormányzat Képviselő-testületével</w:t>
      </w:r>
      <w:r w:rsidRPr="00C20A0F">
        <w:rPr>
          <w:rFonts w:ascii="Arial" w:hAnsi="Arial" w:cs="Arial"/>
          <w:sz w:val="24"/>
          <w:szCs w:val="24"/>
        </w:rPr>
        <w:t xml:space="preserve"> és annak </w:t>
      </w:r>
      <w:r w:rsidRPr="00C20A0F">
        <w:rPr>
          <w:rFonts w:ascii="Arial" w:hAnsi="Arial" w:cs="Arial"/>
          <w:b/>
          <w:sz w:val="24"/>
          <w:szCs w:val="24"/>
        </w:rPr>
        <w:t>Ügyrendi Bizottságával</w:t>
      </w:r>
      <w:r w:rsidRPr="00C20A0F">
        <w:rPr>
          <w:rFonts w:ascii="Arial" w:hAnsi="Arial" w:cs="Arial"/>
          <w:sz w:val="24"/>
          <w:szCs w:val="24"/>
        </w:rPr>
        <w:t xml:space="preserve"> kapcsolatos </w:t>
      </w:r>
      <w:r>
        <w:rPr>
          <w:rFonts w:ascii="Arial" w:hAnsi="Arial" w:cs="Arial"/>
          <w:sz w:val="24"/>
          <w:szCs w:val="24"/>
        </w:rPr>
        <w:t xml:space="preserve">ügyviteli és döntés előkészítési </w:t>
      </w:r>
      <w:r w:rsidRPr="00C20A0F">
        <w:rPr>
          <w:rFonts w:ascii="Arial" w:hAnsi="Arial" w:cs="Arial"/>
          <w:sz w:val="24"/>
          <w:szCs w:val="24"/>
        </w:rPr>
        <w:t>feladatokat</w:t>
      </w:r>
      <w:r>
        <w:rPr>
          <w:rFonts w:ascii="Arial" w:hAnsi="Arial" w:cs="Arial"/>
          <w:sz w:val="24"/>
          <w:szCs w:val="24"/>
        </w:rPr>
        <w:t>.</w:t>
      </w:r>
    </w:p>
    <w:p w:rsidR="00EB7727" w:rsidRPr="00E76FA2" w:rsidRDefault="00EB7727" w:rsidP="00FF6531">
      <w:pPr>
        <w:spacing w:before="100" w:beforeAutospacing="1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73546F">
        <w:rPr>
          <w:rFonts w:ascii="Arial" w:hAnsi="Arial" w:cs="Arial"/>
          <w:b/>
          <w:sz w:val="24"/>
          <w:szCs w:val="24"/>
          <w:u w:val="single"/>
        </w:rPr>
        <w:t>Sárándiné Fazekas Ibolya előadó</w:t>
      </w:r>
      <w:r>
        <w:rPr>
          <w:rFonts w:ascii="Arial" w:hAnsi="Arial" w:cs="Arial"/>
          <w:sz w:val="24"/>
          <w:szCs w:val="24"/>
        </w:rPr>
        <w:t xml:space="preserve"> </w:t>
      </w:r>
      <w:r w:rsidRPr="00AA071D">
        <w:rPr>
          <w:rFonts w:ascii="Arial" w:hAnsi="Arial" w:cs="Arial"/>
          <w:sz w:val="24"/>
          <w:szCs w:val="24"/>
        </w:rPr>
        <w:t>3371. Átány, II. Rákóczi F. út 60.</w:t>
      </w:r>
      <w:r w:rsidRPr="00AA071D">
        <w:rPr>
          <w:rFonts w:ascii="Arial" w:hAnsi="Arial" w:cs="Arial"/>
          <w:sz w:val="24"/>
          <w:szCs w:val="24"/>
        </w:rPr>
        <w:br/>
        <w:t>Tel.: 36/482-001, 70/397-8323, Fax: 36/482-803</w:t>
      </w:r>
      <w:r w:rsidRPr="00AA071D">
        <w:rPr>
          <w:rFonts w:ascii="Arial" w:hAnsi="Arial" w:cs="Arial"/>
          <w:sz w:val="24"/>
          <w:szCs w:val="24"/>
        </w:rPr>
        <w:br/>
        <w:t xml:space="preserve">E-mail.: </w:t>
      </w:r>
      <w:hyperlink r:id="rId13" w:history="1">
        <w:r w:rsidRPr="005C74DB">
          <w:rPr>
            <w:rStyle w:val="Hyperlink"/>
            <w:rFonts w:ascii="Arial" w:hAnsi="Arial" w:cs="Arial"/>
            <w:sz w:val="24"/>
            <w:szCs w:val="24"/>
          </w:rPr>
          <w:t>polhiva@t-online.hu</w:t>
        </w:r>
      </w:hyperlink>
      <w:r>
        <w:rPr>
          <w:rFonts w:ascii="Arial" w:hAnsi="Arial" w:cs="Arial"/>
          <w:sz w:val="24"/>
          <w:szCs w:val="24"/>
        </w:rPr>
        <w:br/>
        <w:t>Feladatai:</w:t>
      </w:r>
      <w:r w:rsidRPr="000E7B92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- </w:t>
      </w:r>
      <w:r w:rsidRPr="000E7B92">
        <w:rPr>
          <w:rFonts w:ascii="Arial" w:hAnsi="Arial" w:cs="Arial"/>
          <w:sz w:val="24"/>
          <w:szCs w:val="24"/>
        </w:rPr>
        <w:t xml:space="preserve">Ellátja az </w:t>
      </w:r>
      <w:r w:rsidRPr="000E7B92">
        <w:rPr>
          <w:rFonts w:ascii="Arial" w:hAnsi="Arial" w:cs="Arial"/>
          <w:b/>
          <w:sz w:val="24"/>
          <w:szCs w:val="24"/>
        </w:rPr>
        <w:t>ügyiratkezeléssel</w:t>
      </w:r>
      <w:r w:rsidRPr="000E7B92">
        <w:rPr>
          <w:rFonts w:ascii="Arial" w:hAnsi="Arial" w:cs="Arial"/>
          <w:sz w:val="24"/>
          <w:szCs w:val="24"/>
        </w:rPr>
        <w:t xml:space="preserve"> kapcsolatos – külön Iratkezelési Szabályzatban rögzített- feladatokat</w:t>
      </w:r>
      <w:r>
        <w:rPr>
          <w:rFonts w:ascii="Arial" w:hAnsi="Arial" w:cs="Arial"/>
          <w:sz w:val="24"/>
          <w:szCs w:val="24"/>
        </w:rPr>
        <w:t>,</w:t>
      </w:r>
      <w:r w:rsidRPr="000E7B92">
        <w:rPr>
          <w:rFonts w:ascii="Arial" w:hAnsi="Arial" w:cs="Arial"/>
          <w:sz w:val="24"/>
          <w:szCs w:val="24"/>
        </w:rPr>
        <w:t xml:space="preserve"> a </w:t>
      </w:r>
      <w:r>
        <w:rPr>
          <w:rFonts w:ascii="Arial" w:hAnsi="Arial" w:cs="Arial"/>
          <w:sz w:val="24"/>
          <w:szCs w:val="24"/>
        </w:rPr>
        <w:t>Hivatal</w:t>
      </w:r>
      <w:r w:rsidRPr="000E7B92">
        <w:rPr>
          <w:rFonts w:ascii="Arial" w:hAnsi="Arial" w:cs="Arial"/>
          <w:sz w:val="24"/>
          <w:szCs w:val="24"/>
        </w:rPr>
        <w:t xml:space="preserve"> szervezetében</w:t>
      </w:r>
      <w:r>
        <w:rPr>
          <w:rFonts w:ascii="Arial" w:hAnsi="Arial" w:cs="Arial"/>
          <w:sz w:val="24"/>
          <w:szCs w:val="24"/>
        </w:rPr>
        <w:t xml:space="preserve"> (érkeztetés </w:t>
      </w:r>
      <w:r w:rsidRPr="00F508C4">
        <w:rPr>
          <w:rFonts w:ascii="Arial" w:hAnsi="Arial" w:cs="Arial"/>
          <w:b/>
          <w:sz w:val="24"/>
          <w:szCs w:val="24"/>
        </w:rPr>
        <w:t>Átány</w:t>
      </w:r>
      <w:r>
        <w:rPr>
          <w:rFonts w:ascii="Arial" w:hAnsi="Arial" w:cs="Arial"/>
          <w:sz w:val="24"/>
          <w:szCs w:val="24"/>
        </w:rPr>
        <w:t xml:space="preserve"> és </w:t>
      </w:r>
      <w:r w:rsidRPr="00F508C4">
        <w:rPr>
          <w:rFonts w:ascii="Arial" w:hAnsi="Arial" w:cs="Arial"/>
          <w:b/>
          <w:sz w:val="24"/>
          <w:szCs w:val="24"/>
        </w:rPr>
        <w:t>Hevesvezekény</w:t>
      </w:r>
      <w:r>
        <w:rPr>
          <w:rFonts w:ascii="Arial" w:hAnsi="Arial" w:cs="Arial"/>
          <w:sz w:val="24"/>
          <w:szCs w:val="24"/>
        </w:rPr>
        <w:t xml:space="preserve"> vonatkozásában),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E76FA2">
        <w:rPr>
          <w:rFonts w:ascii="Arial" w:hAnsi="Arial" w:cs="Arial"/>
          <w:sz w:val="24"/>
          <w:szCs w:val="24"/>
        </w:rPr>
        <w:t>Kiadja Átány és Hevesvezekény községben</w:t>
      </w:r>
      <w:r>
        <w:rPr>
          <w:rFonts w:ascii="Arial" w:hAnsi="Arial" w:cs="Arial"/>
          <w:sz w:val="24"/>
          <w:szCs w:val="24"/>
        </w:rPr>
        <w:t>,</w:t>
      </w:r>
      <w:r w:rsidRPr="00E76FA2">
        <w:rPr>
          <w:rFonts w:ascii="Arial" w:hAnsi="Arial" w:cs="Arial"/>
          <w:sz w:val="24"/>
          <w:szCs w:val="24"/>
        </w:rPr>
        <w:t xml:space="preserve"> a </w:t>
      </w:r>
      <w:r w:rsidRPr="00E76FA2">
        <w:rPr>
          <w:rFonts w:ascii="Arial" w:hAnsi="Arial" w:cs="Arial"/>
          <w:b/>
          <w:sz w:val="24"/>
          <w:szCs w:val="24"/>
        </w:rPr>
        <w:t>hatósági bizonyítványokat, igazolványokat</w:t>
      </w:r>
      <w:r w:rsidRPr="00E76FA2">
        <w:rPr>
          <w:rFonts w:ascii="Arial" w:hAnsi="Arial" w:cs="Arial"/>
          <w:sz w:val="24"/>
          <w:szCs w:val="24"/>
        </w:rPr>
        <w:t>, és nyilvántartja azokat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>-</w:t>
      </w:r>
      <w:r w:rsidRPr="00E76FA2">
        <w:rPr>
          <w:rFonts w:ascii="Arial" w:hAnsi="Arial" w:cs="Arial"/>
          <w:sz w:val="24"/>
          <w:szCs w:val="24"/>
        </w:rPr>
        <w:t xml:space="preserve">Végzi az I. fokú jegyzői hatáskörbe tartozó </w:t>
      </w:r>
      <w:r w:rsidRPr="00E76FA2">
        <w:rPr>
          <w:rFonts w:ascii="Arial" w:hAnsi="Arial" w:cs="Arial"/>
          <w:b/>
          <w:sz w:val="24"/>
          <w:szCs w:val="24"/>
        </w:rPr>
        <w:t>közművelődési, közgyűjteményi testnevelési és sport feladatokat,</w:t>
      </w:r>
      <w:r w:rsidRPr="00E76FA2">
        <w:rPr>
          <w:rFonts w:ascii="Arial" w:hAnsi="Arial" w:cs="Arial"/>
          <w:sz w:val="24"/>
          <w:szCs w:val="24"/>
        </w:rPr>
        <w:t xml:space="preserve"> Átá</w:t>
      </w:r>
      <w:r>
        <w:rPr>
          <w:rFonts w:ascii="Arial" w:hAnsi="Arial" w:cs="Arial"/>
          <w:sz w:val="24"/>
          <w:szCs w:val="24"/>
        </w:rPr>
        <w:t>ny, Hevesvezekény településeken,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E76FA2">
        <w:rPr>
          <w:rFonts w:ascii="Arial" w:hAnsi="Arial" w:cs="Arial"/>
          <w:sz w:val="24"/>
          <w:szCs w:val="24"/>
        </w:rPr>
        <w:t xml:space="preserve">Ellátja </w:t>
      </w:r>
      <w:r w:rsidRPr="00E76FA2">
        <w:rPr>
          <w:rFonts w:ascii="Arial" w:hAnsi="Arial" w:cs="Arial"/>
          <w:b/>
          <w:sz w:val="24"/>
          <w:szCs w:val="24"/>
        </w:rPr>
        <w:t>a szociális igazgatásról és szociális ellátásokról szóló,</w:t>
      </w:r>
      <w:r w:rsidRPr="00E76FA2">
        <w:rPr>
          <w:rFonts w:ascii="Arial" w:hAnsi="Arial" w:cs="Arial"/>
          <w:sz w:val="24"/>
          <w:szCs w:val="24"/>
        </w:rPr>
        <w:t xml:space="preserve"> 1993. évi III. törvényben foglalt</w:t>
      </w:r>
      <w:r>
        <w:rPr>
          <w:rFonts w:ascii="Arial" w:hAnsi="Arial" w:cs="Arial"/>
          <w:sz w:val="24"/>
          <w:szCs w:val="24"/>
        </w:rPr>
        <w:t>,</w:t>
      </w:r>
      <w:r w:rsidRPr="00E76FA2">
        <w:rPr>
          <w:rFonts w:ascii="Arial" w:hAnsi="Arial" w:cs="Arial"/>
          <w:sz w:val="24"/>
          <w:szCs w:val="24"/>
        </w:rPr>
        <w:t xml:space="preserve"> szociális feladatokat</w:t>
      </w:r>
      <w:r>
        <w:rPr>
          <w:rFonts w:ascii="Arial" w:hAnsi="Arial" w:cs="Arial"/>
          <w:sz w:val="24"/>
          <w:szCs w:val="24"/>
        </w:rPr>
        <w:t>,</w:t>
      </w:r>
      <w:r w:rsidRPr="00E76FA2">
        <w:rPr>
          <w:rFonts w:ascii="Arial" w:hAnsi="Arial" w:cs="Arial"/>
          <w:sz w:val="24"/>
          <w:szCs w:val="24"/>
        </w:rPr>
        <w:t xml:space="preserve"> Átány és Hevesvezekény községben így:</w:t>
      </w:r>
    </w:p>
    <w:p w:rsidR="00EB7727" w:rsidRPr="00E76FA2" w:rsidRDefault="00EB7727" w:rsidP="00E76FA2">
      <w:pPr>
        <w:numPr>
          <w:ilvl w:val="1"/>
          <w:numId w:val="3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76FA2">
        <w:rPr>
          <w:rFonts w:ascii="Arial" w:hAnsi="Arial" w:cs="Arial"/>
          <w:sz w:val="24"/>
          <w:szCs w:val="24"/>
        </w:rPr>
        <w:t>Ápolási díj (méltányossági)</w:t>
      </w:r>
    </w:p>
    <w:p w:rsidR="00EB7727" w:rsidRPr="00E76FA2" w:rsidRDefault="00EB7727" w:rsidP="00E76FA2">
      <w:pPr>
        <w:numPr>
          <w:ilvl w:val="1"/>
          <w:numId w:val="3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76FA2">
        <w:rPr>
          <w:rFonts w:ascii="Arial" w:hAnsi="Arial" w:cs="Arial"/>
          <w:sz w:val="24"/>
          <w:szCs w:val="24"/>
        </w:rPr>
        <w:t>Átmeneti segély</w:t>
      </w:r>
    </w:p>
    <w:p w:rsidR="00EB7727" w:rsidRPr="00E76FA2" w:rsidRDefault="00EB7727" w:rsidP="00E76FA2">
      <w:pPr>
        <w:numPr>
          <w:ilvl w:val="1"/>
          <w:numId w:val="3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76FA2">
        <w:rPr>
          <w:rFonts w:ascii="Arial" w:hAnsi="Arial" w:cs="Arial"/>
          <w:sz w:val="24"/>
          <w:szCs w:val="24"/>
        </w:rPr>
        <w:t>Temetési segély</w:t>
      </w:r>
    </w:p>
    <w:p w:rsidR="00EB7727" w:rsidRPr="00E76FA2" w:rsidRDefault="00EB7727" w:rsidP="00E76FA2">
      <w:pPr>
        <w:numPr>
          <w:ilvl w:val="1"/>
          <w:numId w:val="3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76FA2">
        <w:rPr>
          <w:rFonts w:ascii="Arial" w:hAnsi="Arial" w:cs="Arial"/>
          <w:sz w:val="24"/>
          <w:szCs w:val="24"/>
        </w:rPr>
        <w:t>Köztemetés</w:t>
      </w:r>
    </w:p>
    <w:p w:rsidR="00EB7727" w:rsidRPr="00E76FA2" w:rsidRDefault="00EB7727" w:rsidP="00E76FA2">
      <w:pPr>
        <w:numPr>
          <w:ilvl w:val="1"/>
          <w:numId w:val="3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76FA2">
        <w:rPr>
          <w:rFonts w:ascii="Arial" w:hAnsi="Arial" w:cs="Arial"/>
          <w:sz w:val="24"/>
          <w:szCs w:val="24"/>
        </w:rPr>
        <w:t>Közgyógyellátás (méltányossági)</w:t>
      </w:r>
    </w:p>
    <w:p w:rsidR="00EB7727" w:rsidRDefault="00EB7727" w:rsidP="00FF6531">
      <w:pPr>
        <w:numPr>
          <w:ilvl w:val="1"/>
          <w:numId w:val="3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E76FA2">
        <w:rPr>
          <w:rFonts w:ascii="Arial" w:hAnsi="Arial" w:cs="Arial"/>
          <w:sz w:val="24"/>
          <w:szCs w:val="24"/>
        </w:rPr>
        <w:t>Adósságkezelési szolgáltatá</w:t>
      </w:r>
      <w:r>
        <w:rPr>
          <w:rFonts w:ascii="Arial" w:hAnsi="Arial" w:cs="Arial"/>
          <w:sz w:val="24"/>
          <w:szCs w:val="24"/>
        </w:rPr>
        <w:t>s</w:t>
      </w:r>
    </w:p>
    <w:p w:rsidR="00EB7727" w:rsidRDefault="00EB7727" w:rsidP="00FF6531">
      <w:pPr>
        <w:numPr>
          <w:ilvl w:val="1"/>
          <w:numId w:val="3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F6531">
        <w:rPr>
          <w:rFonts w:ascii="Arial" w:hAnsi="Arial" w:cs="Arial"/>
          <w:sz w:val="24"/>
          <w:szCs w:val="24"/>
        </w:rPr>
        <w:t>Gyermekszületési támogatás megállapítása Hevesvezekény községbe</w:t>
      </w:r>
      <w:r>
        <w:rPr>
          <w:rFonts w:ascii="Arial" w:hAnsi="Arial" w:cs="Arial"/>
          <w:sz w:val="24"/>
          <w:szCs w:val="24"/>
        </w:rPr>
        <w:t>n</w:t>
      </w:r>
    </w:p>
    <w:p w:rsidR="00EB7727" w:rsidRDefault="00EB7727" w:rsidP="00FF6531">
      <w:pPr>
        <w:pStyle w:val="ListParagraph"/>
        <w:numPr>
          <w:ilvl w:val="0"/>
          <w:numId w:val="2"/>
        </w:num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  <w:r w:rsidRPr="00FF6531">
        <w:rPr>
          <w:rFonts w:ascii="Arial" w:hAnsi="Arial" w:cs="Arial"/>
          <w:sz w:val="24"/>
          <w:szCs w:val="24"/>
        </w:rPr>
        <w:t xml:space="preserve">Közreműködik a jegyzői hatáskörbe tartozó egyes </w:t>
      </w:r>
      <w:r w:rsidRPr="00FF6531">
        <w:rPr>
          <w:rFonts w:ascii="Arial" w:hAnsi="Arial" w:cs="Arial"/>
          <w:b/>
          <w:sz w:val="24"/>
          <w:szCs w:val="24"/>
        </w:rPr>
        <w:t>gyámügyi</w:t>
      </w:r>
      <w:r w:rsidRPr="00FF6531">
        <w:rPr>
          <w:rFonts w:ascii="Arial" w:hAnsi="Arial" w:cs="Arial"/>
          <w:sz w:val="24"/>
          <w:szCs w:val="24"/>
        </w:rPr>
        <w:t xml:space="preserve"> és </w:t>
      </w:r>
      <w:r w:rsidRPr="00FF6531">
        <w:rPr>
          <w:rFonts w:ascii="Arial" w:hAnsi="Arial" w:cs="Arial"/>
          <w:b/>
          <w:sz w:val="24"/>
          <w:szCs w:val="24"/>
        </w:rPr>
        <w:t>gyermekvédelmi</w:t>
      </w:r>
      <w:r w:rsidRPr="00FF6531">
        <w:rPr>
          <w:rFonts w:ascii="Arial" w:hAnsi="Arial" w:cs="Arial"/>
          <w:sz w:val="24"/>
          <w:szCs w:val="24"/>
        </w:rPr>
        <w:t xml:space="preserve"> feladatok ellátásában Átány és Hevesvezekény községben, így:</w:t>
      </w:r>
      <w:r w:rsidRPr="00FF65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FF6531">
        <w:rPr>
          <w:rFonts w:ascii="Arial" w:hAnsi="Arial" w:cs="Arial"/>
          <w:sz w:val="24"/>
          <w:szCs w:val="24"/>
        </w:rPr>
        <w:t>rendszeres gyermekvédelmi kedvezmények,</w:t>
      </w:r>
      <w:r w:rsidRPr="00FF65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FF6531">
        <w:rPr>
          <w:rFonts w:ascii="Arial" w:hAnsi="Arial" w:cs="Arial"/>
          <w:sz w:val="24"/>
          <w:szCs w:val="24"/>
        </w:rPr>
        <w:t>rendkívüli gyermekvédelmi támogatások,</w:t>
      </w:r>
      <w:r w:rsidRPr="00FF65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FF6531">
        <w:rPr>
          <w:rFonts w:ascii="Arial" w:hAnsi="Arial" w:cs="Arial"/>
          <w:sz w:val="24"/>
          <w:szCs w:val="24"/>
        </w:rPr>
        <w:t>óvodáztatási támogatás</w:t>
      </w:r>
      <w:r w:rsidRPr="00FF65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FF6531">
        <w:rPr>
          <w:rFonts w:ascii="Arial" w:hAnsi="Arial" w:cs="Arial"/>
          <w:sz w:val="24"/>
          <w:szCs w:val="24"/>
        </w:rPr>
        <w:t>környezettanulmányok,</w:t>
      </w:r>
      <w:r w:rsidRPr="00FF65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FF6531">
        <w:rPr>
          <w:rFonts w:ascii="Arial" w:hAnsi="Arial" w:cs="Arial"/>
          <w:sz w:val="24"/>
          <w:szCs w:val="24"/>
        </w:rPr>
        <w:t>Bursa Hungarica Önkormányzati Felsőoktatási Pályázat ügyei,</w:t>
      </w:r>
      <w:r w:rsidRPr="00FF6531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FF6531">
        <w:rPr>
          <w:rFonts w:ascii="Arial" w:hAnsi="Arial" w:cs="Arial"/>
          <w:sz w:val="24"/>
          <w:szCs w:val="24"/>
        </w:rPr>
        <w:t>hátrányos és halmozottan hátrányos helyzet megállapítása,és az ezekkel kapcsolatos nyilvántartási feladatok ellátása</w:t>
      </w:r>
      <w:r w:rsidRPr="00FF6531">
        <w:rPr>
          <w:rFonts w:ascii="Arial" w:hAnsi="Arial" w:cs="Arial"/>
          <w:sz w:val="24"/>
          <w:szCs w:val="24"/>
        </w:rPr>
        <w:br/>
        <w:t xml:space="preserve">- Intézi az ún. </w:t>
      </w:r>
      <w:r w:rsidRPr="00FF6531">
        <w:rPr>
          <w:rFonts w:ascii="Arial" w:hAnsi="Arial" w:cs="Arial"/>
          <w:b/>
          <w:sz w:val="24"/>
          <w:szCs w:val="24"/>
        </w:rPr>
        <w:t>védendő fogyasztók</w:t>
      </w:r>
      <w:r w:rsidRPr="00FF6531">
        <w:rPr>
          <w:rFonts w:ascii="Arial" w:hAnsi="Arial" w:cs="Arial"/>
          <w:sz w:val="24"/>
          <w:szCs w:val="24"/>
        </w:rPr>
        <w:t xml:space="preserve"> nyilvántartásával kapcsolatos külön jogszabályokban megállapított jegyzői feladatokat</w:t>
      </w:r>
      <w:r>
        <w:rPr>
          <w:rFonts w:ascii="Arial" w:hAnsi="Arial" w:cs="Arial"/>
          <w:sz w:val="24"/>
          <w:szCs w:val="24"/>
        </w:rPr>
        <w:t>.</w:t>
      </w:r>
    </w:p>
    <w:p w:rsidR="00EB7727" w:rsidRDefault="00EB7727" w:rsidP="00C20A0F">
      <w:pPr>
        <w:pStyle w:val="ListParagraph"/>
        <w:spacing w:before="100" w:beforeAutospacing="1"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EB7727" w:rsidRPr="00D356EB" w:rsidRDefault="00EB7727" w:rsidP="00D356EB">
      <w:pPr>
        <w:pStyle w:val="ListParagraph"/>
        <w:numPr>
          <w:ilvl w:val="0"/>
          <w:numId w:val="2"/>
        </w:numPr>
        <w:spacing w:before="100" w:beforeAutospacing="1" w:after="0" w:line="240" w:lineRule="auto"/>
        <w:ind w:left="709" w:hanging="709"/>
        <w:rPr>
          <w:rFonts w:ascii="Arial" w:hAnsi="Arial" w:cs="Arial"/>
          <w:b/>
          <w:sz w:val="24"/>
          <w:szCs w:val="24"/>
        </w:rPr>
      </w:pPr>
      <w:r w:rsidRPr="00FA0A6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73546F">
        <w:rPr>
          <w:rFonts w:ascii="Arial" w:hAnsi="Arial" w:cs="Arial"/>
          <w:b/>
          <w:sz w:val="24"/>
          <w:szCs w:val="24"/>
          <w:u w:val="single"/>
        </w:rPr>
        <w:t>Tóthné Fuder Ella főmunkatárs</w:t>
      </w:r>
      <w:r w:rsidRPr="00FA0A61">
        <w:rPr>
          <w:rFonts w:ascii="Arial" w:hAnsi="Arial" w:cs="Arial"/>
          <w:b/>
          <w:sz w:val="24"/>
          <w:szCs w:val="24"/>
        </w:rPr>
        <w:t xml:space="preserve"> </w:t>
      </w:r>
      <w:r w:rsidRPr="00FA0A61">
        <w:rPr>
          <w:rFonts w:ascii="Arial" w:hAnsi="Arial" w:cs="Arial"/>
          <w:b/>
          <w:sz w:val="24"/>
          <w:szCs w:val="24"/>
        </w:rPr>
        <w:tab/>
      </w:r>
      <w:r w:rsidRPr="00AF3F2D">
        <w:rPr>
          <w:rFonts w:ascii="Arial" w:hAnsi="Arial" w:cs="Arial"/>
          <w:sz w:val="24"/>
          <w:szCs w:val="24"/>
        </w:rPr>
        <w:t>3371. Átány, II. Rákóczi F. út 60.</w:t>
      </w:r>
      <w:r w:rsidRPr="00AF3F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Tel.: </w:t>
      </w:r>
      <w:r w:rsidRPr="006A3829">
        <w:rPr>
          <w:rFonts w:ascii="Arial" w:hAnsi="Arial" w:cs="Arial"/>
          <w:sz w:val="24"/>
          <w:szCs w:val="24"/>
        </w:rPr>
        <w:t>36/482-001, 36/482-815</w:t>
      </w:r>
      <w:r>
        <w:rPr>
          <w:rFonts w:ascii="Arial" w:hAnsi="Arial" w:cs="Arial"/>
          <w:sz w:val="24"/>
          <w:szCs w:val="24"/>
        </w:rPr>
        <w:t>, 70/397-8323, Fax: 36/482-803</w:t>
      </w:r>
      <w:r>
        <w:rPr>
          <w:rFonts w:ascii="Arial" w:hAnsi="Arial" w:cs="Arial"/>
          <w:sz w:val="24"/>
          <w:szCs w:val="24"/>
        </w:rPr>
        <w:br/>
        <w:t xml:space="preserve">E-mail.: </w:t>
      </w:r>
      <w:hyperlink r:id="rId14" w:history="1">
        <w:r w:rsidRPr="005C74DB">
          <w:rPr>
            <w:rStyle w:val="Hyperlink"/>
            <w:rFonts w:ascii="Arial" w:hAnsi="Arial" w:cs="Arial"/>
            <w:sz w:val="24"/>
            <w:szCs w:val="24"/>
          </w:rPr>
          <w:t>polhiva@t-online.hu</w:t>
        </w:r>
      </w:hyperlink>
      <w:r>
        <w:rPr>
          <w:rFonts w:ascii="Arial" w:hAnsi="Arial" w:cs="Arial"/>
          <w:sz w:val="24"/>
          <w:szCs w:val="24"/>
        </w:rPr>
        <w:br/>
        <w:t>Feladatai:</w:t>
      </w:r>
      <w:r>
        <w:rPr>
          <w:rFonts w:ascii="Arial" w:hAnsi="Arial" w:cs="Arial"/>
          <w:sz w:val="24"/>
          <w:szCs w:val="24"/>
        </w:rPr>
        <w:br/>
        <w:t>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D356EB">
        <w:rPr>
          <w:rFonts w:ascii="Arial" w:hAnsi="Arial" w:cs="Arial"/>
          <w:b/>
          <w:sz w:val="24"/>
          <w:szCs w:val="24"/>
        </w:rPr>
        <w:t>Átány Községi Önkormányzat és intézményei valamint a Hivatal tekintetében:</w:t>
      </w:r>
    </w:p>
    <w:p w:rsidR="00EB7727" w:rsidRPr="00D356EB" w:rsidRDefault="00EB7727" w:rsidP="00D356EB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D356EB">
        <w:rPr>
          <w:rFonts w:ascii="Arial" w:hAnsi="Arial" w:cs="Arial"/>
          <w:sz w:val="24"/>
          <w:szCs w:val="24"/>
        </w:rPr>
        <w:t xml:space="preserve">Átruházott hatáskörben ellátja az </w:t>
      </w:r>
      <w:r w:rsidRPr="00D356EB">
        <w:rPr>
          <w:rFonts w:ascii="Arial" w:hAnsi="Arial" w:cs="Arial"/>
          <w:b/>
          <w:sz w:val="24"/>
          <w:szCs w:val="24"/>
        </w:rPr>
        <w:t>érvényesítési</w:t>
      </w:r>
      <w:r w:rsidRPr="00D356EB">
        <w:rPr>
          <w:rFonts w:ascii="Arial" w:hAnsi="Arial" w:cs="Arial"/>
          <w:sz w:val="24"/>
          <w:szCs w:val="24"/>
        </w:rPr>
        <w:t xml:space="preserve"> feladatokat </w:t>
      </w:r>
    </w:p>
    <w:p w:rsidR="00EB7727" w:rsidRPr="00D356EB" w:rsidRDefault="00EB7727" w:rsidP="00D356EB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D356EB">
        <w:rPr>
          <w:rFonts w:ascii="Arial" w:hAnsi="Arial" w:cs="Arial"/>
          <w:sz w:val="24"/>
          <w:szCs w:val="24"/>
        </w:rPr>
        <w:t xml:space="preserve">Átruházott hatáskörben ellátja az </w:t>
      </w:r>
      <w:r w:rsidRPr="00D356EB">
        <w:rPr>
          <w:rFonts w:ascii="Arial" w:hAnsi="Arial" w:cs="Arial"/>
          <w:b/>
          <w:sz w:val="24"/>
          <w:szCs w:val="24"/>
        </w:rPr>
        <w:t>ellenjegyzési</w:t>
      </w:r>
      <w:r>
        <w:rPr>
          <w:rFonts w:ascii="Arial" w:hAnsi="Arial" w:cs="Arial"/>
          <w:sz w:val="24"/>
          <w:szCs w:val="24"/>
        </w:rPr>
        <w:t xml:space="preserve"> feladatokat.</w:t>
      </w:r>
    </w:p>
    <w:p w:rsidR="00EB7727" w:rsidRPr="005C754B" w:rsidRDefault="00EB7727" w:rsidP="005C754B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D356EB">
        <w:rPr>
          <w:rFonts w:ascii="Arial" w:hAnsi="Arial" w:cs="Arial"/>
          <w:sz w:val="24"/>
          <w:szCs w:val="24"/>
        </w:rPr>
        <w:t xml:space="preserve">Ellátja a </w:t>
      </w:r>
      <w:r w:rsidRPr="00D356EB">
        <w:rPr>
          <w:rFonts w:ascii="Arial" w:hAnsi="Arial" w:cs="Arial"/>
          <w:b/>
          <w:sz w:val="24"/>
          <w:szCs w:val="24"/>
        </w:rPr>
        <w:t>költségvetési tervezési és beszámolási</w:t>
      </w:r>
      <w:r w:rsidRPr="00D356EB">
        <w:rPr>
          <w:rFonts w:ascii="Arial" w:hAnsi="Arial" w:cs="Arial"/>
          <w:sz w:val="24"/>
          <w:szCs w:val="24"/>
        </w:rPr>
        <w:t xml:space="preserve"> feladatokat, illetve elkészíti a költségvetéshez, beszámolóhoz a </w:t>
      </w:r>
      <w:r>
        <w:rPr>
          <w:rFonts w:ascii="Arial" w:hAnsi="Arial" w:cs="Arial"/>
          <w:sz w:val="24"/>
          <w:szCs w:val="24"/>
        </w:rPr>
        <w:t>gazdasági vezető</w:t>
      </w:r>
      <w:r w:rsidRPr="00D356EB">
        <w:rPr>
          <w:rFonts w:ascii="Arial" w:hAnsi="Arial" w:cs="Arial"/>
          <w:sz w:val="24"/>
          <w:szCs w:val="24"/>
        </w:rPr>
        <w:t xml:space="preserve"> által kért kimutatásokat.</w:t>
      </w:r>
      <w:r w:rsidRPr="005C754B">
        <w:rPr>
          <w:sz w:val="24"/>
          <w:szCs w:val="20"/>
        </w:rPr>
        <w:t xml:space="preserve"> </w:t>
      </w:r>
      <w:r>
        <w:rPr>
          <w:sz w:val="24"/>
          <w:szCs w:val="20"/>
        </w:rPr>
        <w:br/>
      </w:r>
      <w:r w:rsidRPr="005C754B">
        <w:rPr>
          <w:rFonts w:ascii="Arial" w:hAnsi="Arial" w:cs="Arial"/>
          <w:sz w:val="24"/>
          <w:szCs w:val="24"/>
        </w:rPr>
        <w:t>Vezeti Átány Önkormányzat és a Hivatal vonatkozásában</w:t>
      </w:r>
      <w:r>
        <w:rPr>
          <w:rFonts w:ascii="Arial" w:hAnsi="Arial" w:cs="Arial"/>
          <w:sz w:val="24"/>
          <w:szCs w:val="24"/>
        </w:rPr>
        <w:t xml:space="preserve"> az</w:t>
      </w:r>
      <w:r w:rsidRPr="005C754B">
        <w:rPr>
          <w:rFonts w:ascii="Arial" w:hAnsi="Arial" w:cs="Arial"/>
          <w:sz w:val="24"/>
          <w:szCs w:val="24"/>
        </w:rPr>
        <w:t xml:space="preserve"> </w:t>
      </w:r>
      <w:r w:rsidRPr="005C754B">
        <w:rPr>
          <w:rFonts w:ascii="Arial" w:hAnsi="Arial" w:cs="Arial"/>
          <w:b/>
          <w:sz w:val="24"/>
          <w:szCs w:val="24"/>
        </w:rPr>
        <w:t>analitikákat</w:t>
      </w:r>
      <w:r>
        <w:rPr>
          <w:rFonts w:ascii="Arial" w:hAnsi="Arial" w:cs="Arial"/>
          <w:sz w:val="24"/>
          <w:szCs w:val="24"/>
        </w:rPr>
        <w:t>.</w:t>
      </w:r>
    </w:p>
    <w:p w:rsidR="00EB7727" w:rsidRPr="005C754B" w:rsidRDefault="00EB7727" w:rsidP="005C754B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5C754B">
        <w:rPr>
          <w:rFonts w:ascii="Arial" w:hAnsi="Arial" w:cs="Arial"/>
          <w:sz w:val="24"/>
          <w:szCs w:val="24"/>
        </w:rPr>
        <w:t xml:space="preserve">Hetente legalább, kétszer gondoskodik a </w:t>
      </w:r>
      <w:r w:rsidRPr="005C754B">
        <w:rPr>
          <w:rFonts w:ascii="Arial" w:hAnsi="Arial" w:cs="Arial"/>
          <w:b/>
          <w:sz w:val="24"/>
          <w:szCs w:val="24"/>
        </w:rPr>
        <w:t>bankszámlán</w:t>
      </w:r>
      <w:r w:rsidRPr="005C754B">
        <w:rPr>
          <w:rFonts w:ascii="Arial" w:hAnsi="Arial" w:cs="Arial"/>
          <w:sz w:val="24"/>
          <w:szCs w:val="24"/>
        </w:rPr>
        <w:t xml:space="preserve"> keresztül teljesítendő kifizetésekhez az utalások elkészítéséről, illetve a pénzintézethez való eljuttatásáról.</w:t>
      </w:r>
    </w:p>
    <w:p w:rsidR="00EB7727" w:rsidRPr="005C754B" w:rsidRDefault="00EB7727" w:rsidP="005C754B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5C754B">
        <w:rPr>
          <w:rFonts w:ascii="Arial" w:hAnsi="Arial" w:cs="Arial"/>
          <w:sz w:val="24"/>
          <w:szCs w:val="24"/>
        </w:rPr>
        <w:t xml:space="preserve">Folyamatosan ellátja Átány Községi Önkormányzat és intézményei, valamint a Hivatal vonatkozásában a </w:t>
      </w:r>
      <w:r w:rsidRPr="005C754B">
        <w:rPr>
          <w:rFonts w:ascii="Arial" w:hAnsi="Arial" w:cs="Arial"/>
          <w:b/>
          <w:sz w:val="24"/>
          <w:szCs w:val="24"/>
        </w:rPr>
        <w:t>számlázási feladatokat</w:t>
      </w:r>
      <w:r w:rsidRPr="005C754B">
        <w:rPr>
          <w:rFonts w:ascii="Arial" w:hAnsi="Arial" w:cs="Arial"/>
          <w:sz w:val="24"/>
          <w:szCs w:val="24"/>
        </w:rPr>
        <w:t>- az étkezési térítési díjak kivételével.</w:t>
      </w:r>
    </w:p>
    <w:p w:rsidR="00EB7727" w:rsidRPr="005C754B" w:rsidRDefault="00EB7727" w:rsidP="005C754B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5C754B">
        <w:rPr>
          <w:rFonts w:ascii="Arial" w:hAnsi="Arial" w:cs="Arial"/>
          <w:sz w:val="24"/>
          <w:szCs w:val="24"/>
        </w:rPr>
        <w:t>Gondoskodik a gazdasági események okmányainak "szereléséről", banki bizonylatokhoz történő csatolásáról.</w:t>
      </w:r>
    </w:p>
    <w:p w:rsidR="00EB7727" w:rsidRPr="005C754B" w:rsidRDefault="00EB7727" w:rsidP="005C754B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5C754B">
        <w:rPr>
          <w:rFonts w:ascii="Arial" w:hAnsi="Arial" w:cs="Arial"/>
          <w:sz w:val="24"/>
          <w:szCs w:val="24"/>
        </w:rPr>
        <w:t xml:space="preserve">Folyamatos és naprakész nyilvántartást, </w:t>
      </w:r>
      <w:r w:rsidRPr="005C754B">
        <w:rPr>
          <w:rFonts w:ascii="Arial" w:hAnsi="Arial" w:cs="Arial"/>
          <w:b/>
          <w:sz w:val="24"/>
          <w:szCs w:val="24"/>
        </w:rPr>
        <w:t>könyvelést vezet</w:t>
      </w:r>
      <w:r w:rsidRPr="005C754B">
        <w:rPr>
          <w:rFonts w:ascii="Arial" w:hAnsi="Arial" w:cs="Arial"/>
          <w:sz w:val="24"/>
          <w:szCs w:val="24"/>
        </w:rPr>
        <w:t xml:space="preserve"> Átány Önkormányzat és intézményei, valamint a Hivatal működéséről.</w:t>
      </w:r>
    </w:p>
    <w:p w:rsidR="00EB7727" w:rsidRPr="005C754B" w:rsidRDefault="00EB7727" w:rsidP="005C754B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5C754B">
        <w:rPr>
          <w:rFonts w:ascii="Arial" w:hAnsi="Arial" w:cs="Arial"/>
          <w:sz w:val="24"/>
          <w:szCs w:val="24"/>
        </w:rPr>
        <w:t xml:space="preserve">Koordinálja és végzi az analitikai nyilvántartások és a főkönyvi számlák negyedéves egyeztetését. </w:t>
      </w:r>
    </w:p>
    <w:p w:rsidR="00EB7727" w:rsidRDefault="00EB7727" w:rsidP="005C754B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5C754B">
        <w:rPr>
          <w:rFonts w:ascii="Arial" w:hAnsi="Arial" w:cs="Arial"/>
          <w:sz w:val="24"/>
          <w:szCs w:val="24"/>
        </w:rPr>
        <w:t>Ellátja a kontírozási feladatokat.</w:t>
      </w:r>
    </w:p>
    <w:p w:rsidR="00EB7727" w:rsidRPr="006368B7" w:rsidRDefault="00EB7727" w:rsidP="006368B7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6368B7">
        <w:rPr>
          <w:rFonts w:ascii="Arial" w:hAnsi="Arial" w:cs="Arial"/>
          <w:sz w:val="24"/>
          <w:szCs w:val="24"/>
        </w:rPr>
        <w:t>Beruházás – statisztikai jelentések készítése.</w:t>
      </w:r>
    </w:p>
    <w:p w:rsidR="00EB7727" w:rsidRPr="006368B7" w:rsidRDefault="00EB7727" w:rsidP="006368B7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6368B7">
        <w:rPr>
          <w:rFonts w:ascii="Arial" w:hAnsi="Arial" w:cs="Arial"/>
          <w:sz w:val="24"/>
          <w:szCs w:val="24"/>
        </w:rPr>
        <w:t xml:space="preserve">Átány Önkormányzat és intézményei tekintetében a </w:t>
      </w:r>
      <w:r w:rsidRPr="006368B7">
        <w:rPr>
          <w:rFonts w:ascii="Arial" w:hAnsi="Arial" w:cs="Arial"/>
          <w:b/>
          <w:sz w:val="24"/>
          <w:szCs w:val="24"/>
        </w:rPr>
        <w:t>leltározási</w:t>
      </w:r>
      <w:r w:rsidRPr="006368B7">
        <w:rPr>
          <w:rFonts w:ascii="Arial" w:hAnsi="Arial" w:cs="Arial"/>
          <w:sz w:val="24"/>
          <w:szCs w:val="24"/>
        </w:rPr>
        <w:t xml:space="preserve"> szabályzatban foglaltak szerint elvégzi a leltározási ütemtervben meghatározott feladatokat.</w:t>
      </w:r>
    </w:p>
    <w:p w:rsidR="00EB7727" w:rsidRPr="00844ABA" w:rsidRDefault="00EB7727" w:rsidP="00844ABA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6368B7">
        <w:rPr>
          <w:rFonts w:ascii="Arial" w:hAnsi="Arial" w:cs="Arial"/>
          <w:sz w:val="24"/>
          <w:szCs w:val="24"/>
        </w:rPr>
        <w:t xml:space="preserve">Végzi a Hivatal leltározási feladatait. </w:t>
      </w:r>
      <w:r w:rsidRPr="00844ABA">
        <w:rPr>
          <w:rFonts w:ascii="Arial" w:hAnsi="Arial" w:cs="Arial"/>
          <w:sz w:val="24"/>
          <w:szCs w:val="24"/>
        </w:rPr>
        <w:t xml:space="preserve">A </w:t>
      </w:r>
      <w:r w:rsidRPr="00844ABA">
        <w:rPr>
          <w:rFonts w:ascii="Arial" w:hAnsi="Arial" w:cs="Arial"/>
          <w:b/>
          <w:sz w:val="24"/>
          <w:szCs w:val="24"/>
        </w:rPr>
        <w:t>selejtezési</w:t>
      </w:r>
      <w:r w:rsidRPr="00844ABA">
        <w:rPr>
          <w:rFonts w:ascii="Arial" w:hAnsi="Arial" w:cs="Arial"/>
          <w:sz w:val="24"/>
          <w:szCs w:val="24"/>
        </w:rPr>
        <w:t xml:space="preserve"> szabályzatban előírtak szerint végzi a selejtezési feladatok szervezését, és részt vesz a selejtezési bizottság munkájában</w:t>
      </w:r>
    </w:p>
    <w:p w:rsidR="00EB7727" w:rsidRDefault="00EB7727" w:rsidP="00843E31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843E31">
        <w:rPr>
          <w:rFonts w:ascii="Arial" w:hAnsi="Arial" w:cs="Arial"/>
          <w:sz w:val="24"/>
          <w:szCs w:val="24"/>
        </w:rPr>
        <w:t xml:space="preserve">Feladata </w:t>
      </w:r>
      <w:r w:rsidRPr="00982E7C">
        <w:rPr>
          <w:rFonts w:ascii="Arial" w:hAnsi="Arial" w:cs="Arial"/>
          <w:b/>
          <w:sz w:val="24"/>
          <w:szCs w:val="24"/>
        </w:rPr>
        <w:t>a lakás- és helyiséggazdálkodás</w:t>
      </w:r>
      <w:r w:rsidRPr="00843E31">
        <w:rPr>
          <w:rFonts w:ascii="Arial" w:hAnsi="Arial" w:cs="Arial"/>
          <w:sz w:val="24"/>
          <w:szCs w:val="24"/>
        </w:rPr>
        <w:t xml:space="preserve"> körében, különösen: a lakásbérletek, fölhaszonbérletek, bérlemények szerződéseinek előkészítése, lakás és lakásfelszerelések leltározása, a lakások átadás-átvétele, bérleti díjak nyilvántartása</w:t>
      </w:r>
      <w:r>
        <w:rPr>
          <w:rFonts w:ascii="Arial" w:hAnsi="Arial" w:cs="Arial"/>
          <w:sz w:val="24"/>
          <w:szCs w:val="24"/>
        </w:rPr>
        <w:t>.</w:t>
      </w:r>
    </w:p>
    <w:p w:rsidR="00EB7727" w:rsidRDefault="00EB7727" w:rsidP="00843E31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Ellátja a</w:t>
      </w:r>
      <w:r w:rsidRPr="00843E31">
        <w:rPr>
          <w:rFonts w:ascii="Arial" w:hAnsi="Arial" w:cs="Arial"/>
          <w:sz w:val="24"/>
          <w:szCs w:val="24"/>
        </w:rPr>
        <w:t xml:space="preserve"> </w:t>
      </w:r>
      <w:r w:rsidRPr="00843E31">
        <w:rPr>
          <w:rFonts w:ascii="Arial" w:hAnsi="Arial" w:cs="Arial"/>
          <w:b/>
          <w:sz w:val="24"/>
          <w:szCs w:val="24"/>
        </w:rPr>
        <w:t>lakáscélú támogatásokkal</w:t>
      </w:r>
      <w:r w:rsidRPr="00843E31">
        <w:rPr>
          <w:rFonts w:ascii="Arial" w:hAnsi="Arial" w:cs="Arial"/>
          <w:sz w:val="24"/>
          <w:szCs w:val="24"/>
        </w:rPr>
        <w:t xml:space="preserve"> kapcsolatos feladat- és hatáskörök</w:t>
      </w:r>
      <w:r>
        <w:rPr>
          <w:rFonts w:ascii="Arial" w:hAnsi="Arial" w:cs="Arial"/>
          <w:sz w:val="24"/>
          <w:szCs w:val="24"/>
        </w:rPr>
        <w:t>et,</w:t>
      </w:r>
      <w:r w:rsidRPr="00843E3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843E31">
        <w:rPr>
          <w:rFonts w:ascii="Arial" w:hAnsi="Arial" w:cs="Arial"/>
          <w:sz w:val="24"/>
          <w:szCs w:val="24"/>
        </w:rPr>
        <w:t>yilvántartja a lakbéreket, bérleti díjakat és haszonbérleti díjakat.</w:t>
      </w:r>
    </w:p>
    <w:p w:rsidR="00EB7727" w:rsidRDefault="00EB7727" w:rsidP="00843E31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843E31">
        <w:rPr>
          <w:rFonts w:ascii="Arial" w:hAnsi="Arial" w:cs="Arial"/>
          <w:sz w:val="24"/>
          <w:szCs w:val="24"/>
        </w:rPr>
        <w:t xml:space="preserve">Nyilvántartja az önkormányzat által nyújtott </w:t>
      </w:r>
      <w:r w:rsidRPr="00843E31">
        <w:rPr>
          <w:rFonts w:ascii="Arial" w:hAnsi="Arial" w:cs="Arial"/>
          <w:b/>
          <w:sz w:val="24"/>
          <w:szCs w:val="24"/>
        </w:rPr>
        <w:t>visszatérítendő</w:t>
      </w:r>
      <w:r w:rsidRPr="00843E31">
        <w:rPr>
          <w:rFonts w:ascii="Arial" w:hAnsi="Arial" w:cs="Arial"/>
          <w:sz w:val="24"/>
          <w:szCs w:val="24"/>
        </w:rPr>
        <w:t xml:space="preserve"> támogatásban részesülőket, figyelemmel kíséri a visszafizetések alakulását, hátralék esetén gondoskodik annak behajtásáról.</w:t>
      </w:r>
    </w:p>
    <w:p w:rsidR="00EB7727" w:rsidRDefault="00EB7727" w:rsidP="00843E31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843E31">
        <w:rPr>
          <w:rFonts w:ascii="Arial" w:hAnsi="Arial" w:cs="Arial"/>
          <w:sz w:val="24"/>
          <w:szCs w:val="24"/>
        </w:rPr>
        <w:t>Minden hónap 5</w:t>
      </w:r>
      <w:r>
        <w:rPr>
          <w:rFonts w:ascii="Arial" w:hAnsi="Arial" w:cs="Arial"/>
          <w:sz w:val="24"/>
          <w:szCs w:val="24"/>
        </w:rPr>
        <w:t>.</w:t>
      </w:r>
      <w:r w:rsidRPr="00843E31">
        <w:rPr>
          <w:rFonts w:ascii="Arial" w:hAnsi="Arial" w:cs="Arial"/>
          <w:sz w:val="24"/>
          <w:szCs w:val="24"/>
        </w:rPr>
        <w:t xml:space="preserve">-ig gondoskodik a </w:t>
      </w:r>
      <w:r w:rsidRPr="00843E31">
        <w:rPr>
          <w:rFonts w:ascii="Arial" w:hAnsi="Arial" w:cs="Arial"/>
          <w:b/>
          <w:sz w:val="24"/>
          <w:szCs w:val="24"/>
        </w:rPr>
        <w:t>rendszeres pénzbeli szociális ellátások</w:t>
      </w:r>
      <w:r w:rsidRPr="00843E31">
        <w:rPr>
          <w:rFonts w:ascii="Arial" w:hAnsi="Arial" w:cs="Arial"/>
          <w:sz w:val="24"/>
          <w:szCs w:val="24"/>
        </w:rPr>
        <w:t xml:space="preserve"> kiutalásáról.</w:t>
      </w:r>
    </w:p>
    <w:p w:rsidR="00EB7727" w:rsidRPr="00843E31" w:rsidRDefault="00EB7727" w:rsidP="00843E31">
      <w:pPr>
        <w:pStyle w:val="ListParagraph"/>
        <w:numPr>
          <w:ilvl w:val="0"/>
          <w:numId w:val="2"/>
        </w:numPr>
        <w:spacing w:before="100" w:beforeAutospacing="1"/>
        <w:ind w:left="709" w:hanging="709"/>
        <w:rPr>
          <w:rFonts w:ascii="Arial" w:hAnsi="Arial" w:cs="Arial"/>
          <w:sz w:val="24"/>
          <w:szCs w:val="24"/>
        </w:rPr>
      </w:pPr>
      <w:r w:rsidRPr="00843E31">
        <w:rPr>
          <w:rFonts w:ascii="Arial" w:hAnsi="Arial" w:cs="Arial"/>
          <w:b/>
          <w:sz w:val="24"/>
          <w:szCs w:val="24"/>
        </w:rPr>
        <w:t>Érvényesítői</w:t>
      </w:r>
      <w:r w:rsidRPr="00843E31">
        <w:rPr>
          <w:rFonts w:ascii="Arial" w:hAnsi="Arial" w:cs="Arial"/>
          <w:sz w:val="24"/>
          <w:szCs w:val="24"/>
        </w:rPr>
        <w:t xml:space="preserve"> feladatokat lát el Tenk Községi Önkormányzat vonatkozásában.</w:t>
      </w:r>
    </w:p>
    <w:p w:rsidR="00EB7727" w:rsidRPr="00E839E3" w:rsidRDefault="00EB7727" w:rsidP="00E839E3">
      <w:pPr>
        <w:spacing w:before="100" w:beforeAutospacing="1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- </w:t>
      </w:r>
      <w:r w:rsidRPr="0073546F">
        <w:rPr>
          <w:rFonts w:ascii="Arial" w:hAnsi="Arial" w:cs="Arial"/>
          <w:b/>
          <w:sz w:val="24"/>
          <w:szCs w:val="24"/>
          <w:u w:val="single"/>
        </w:rPr>
        <w:t>Véghné Laczházi Tímea előadó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AF3F2D">
        <w:rPr>
          <w:rFonts w:ascii="Arial" w:hAnsi="Arial" w:cs="Arial"/>
          <w:sz w:val="24"/>
          <w:szCs w:val="24"/>
        </w:rPr>
        <w:t>3371. Átány, II. Rákóczi F. út 60.</w:t>
      </w:r>
      <w:r w:rsidRPr="00AF3F2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Tel.: </w:t>
      </w:r>
      <w:r w:rsidRPr="006A3829">
        <w:rPr>
          <w:rFonts w:ascii="Arial" w:hAnsi="Arial" w:cs="Arial"/>
          <w:sz w:val="24"/>
          <w:szCs w:val="24"/>
        </w:rPr>
        <w:t>36/482-001, 36/482-81</w:t>
      </w:r>
      <w:r>
        <w:rPr>
          <w:rFonts w:ascii="Arial" w:hAnsi="Arial" w:cs="Arial"/>
          <w:sz w:val="24"/>
          <w:szCs w:val="24"/>
        </w:rPr>
        <w:t>6, 70/397-8323, Fax: 36/482-803</w:t>
      </w:r>
      <w:r>
        <w:rPr>
          <w:rFonts w:ascii="Arial" w:hAnsi="Arial" w:cs="Arial"/>
          <w:sz w:val="24"/>
          <w:szCs w:val="24"/>
        </w:rPr>
        <w:br/>
        <w:t xml:space="preserve">E-mail.: </w:t>
      </w:r>
      <w:hyperlink r:id="rId15" w:history="1">
        <w:r w:rsidRPr="005C74DB">
          <w:rPr>
            <w:rStyle w:val="Hyperlink"/>
            <w:rFonts w:ascii="Arial" w:hAnsi="Arial" w:cs="Arial"/>
            <w:sz w:val="24"/>
            <w:szCs w:val="24"/>
          </w:rPr>
          <w:t>polhiva@t-online.hu</w:t>
        </w:r>
      </w:hyperlink>
      <w:r w:rsidRPr="00272D2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Minden héten </w:t>
      </w:r>
      <w:r w:rsidRPr="00272D26">
        <w:rPr>
          <w:rFonts w:ascii="Arial" w:hAnsi="Arial" w:cs="Arial"/>
          <w:b/>
          <w:sz w:val="24"/>
          <w:szCs w:val="24"/>
        </w:rPr>
        <w:t>hétfőn</w:t>
      </w:r>
      <w:r>
        <w:rPr>
          <w:rFonts w:ascii="Arial" w:hAnsi="Arial" w:cs="Arial"/>
          <w:sz w:val="24"/>
          <w:szCs w:val="24"/>
        </w:rPr>
        <w:t xml:space="preserve"> és </w:t>
      </w:r>
      <w:r w:rsidRPr="00272D26">
        <w:rPr>
          <w:rFonts w:ascii="Arial" w:hAnsi="Arial" w:cs="Arial"/>
          <w:b/>
          <w:sz w:val="24"/>
          <w:szCs w:val="24"/>
        </w:rPr>
        <w:t>szerdán,</w:t>
      </w:r>
      <w:r>
        <w:rPr>
          <w:rFonts w:ascii="Arial" w:hAnsi="Arial" w:cs="Arial"/>
          <w:sz w:val="24"/>
          <w:szCs w:val="24"/>
        </w:rPr>
        <w:t xml:space="preserve"> Hevesvezekényen látja el feladatait:</w:t>
      </w:r>
      <w:r>
        <w:rPr>
          <w:rFonts w:ascii="Arial" w:hAnsi="Arial" w:cs="Arial"/>
          <w:sz w:val="24"/>
          <w:szCs w:val="24"/>
        </w:rPr>
        <w:br/>
        <w:t xml:space="preserve"> 3383. Hevesvezekény, Alkotmány út 2.</w:t>
      </w:r>
      <w:r>
        <w:rPr>
          <w:rFonts w:ascii="Arial" w:hAnsi="Arial" w:cs="Arial"/>
          <w:sz w:val="24"/>
          <w:szCs w:val="24"/>
        </w:rPr>
        <w:br/>
      </w:r>
      <w:r w:rsidRPr="00AA071D">
        <w:rPr>
          <w:rFonts w:ascii="Arial" w:hAnsi="Arial" w:cs="Arial"/>
          <w:sz w:val="24"/>
          <w:szCs w:val="24"/>
        </w:rPr>
        <w:t>Tel.: 36/</w:t>
      </w:r>
      <w:r>
        <w:rPr>
          <w:rFonts w:ascii="Arial" w:hAnsi="Arial" w:cs="Arial"/>
          <w:sz w:val="24"/>
          <w:szCs w:val="24"/>
        </w:rPr>
        <w:t>495-084, 70/397-8324</w:t>
      </w:r>
      <w:r w:rsidRPr="00AA071D">
        <w:rPr>
          <w:rFonts w:ascii="Arial" w:hAnsi="Arial" w:cs="Arial"/>
          <w:sz w:val="24"/>
          <w:szCs w:val="24"/>
        </w:rPr>
        <w:t xml:space="preserve">, Fax: </w:t>
      </w:r>
      <w:r>
        <w:rPr>
          <w:rFonts w:ascii="Arial" w:hAnsi="Arial" w:cs="Arial"/>
          <w:sz w:val="24"/>
          <w:szCs w:val="24"/>
        </w:rPr>
        <w:t>36/495-084</w:t>
      </w:r>
      <w:r w:rsidRPr="00AA071D">
        <w:rPr>
          <w:rFonts w:ascii="Arial" w:hAnsi="Arial" w:cs="Arial"/>
          <w:sz w:val="24"/>
          <w:szCs w:val="24"/>
        </w:rPr>
        <w:br/>
        <w:t xml:space="preserve">E-mail.: </w:t>
      </w:r>
      <w:hyperlink r:id="rId16" w:history="1">
        <w:r w:rsidRPr="00BB1328">
          <w:rPr>
            <w:rStyle w:val="Hyperlink"/>
            <w:rFonts w:ascii="Arial" w:hAnsi="Arial" w:cs="Arial"/>
            <w:sz w:val="24"/>
            <w:szCs w:val="24"/>
          </w:rPr>
          <w:t>vezekeny@dunaweb.hu</w:t>
        </w:r>
      </w:hyperlink>
      <w:r>
        <w:rPr>
          <w:rFonts w:ascii="Arial" w:hAnsi="Arial" w:cs="Arial"/>
          <w:sz w:val="24"/>
          <w:szCs w:val="24"/>
        </w:rPr>
        <w:br/>
        <w:t>Feladatai</w:t>
      </w:r>
      <w:r w:rsidRPr="003D4594">
        <w:rPr>
          <w:rFonts w:ascii="Arial" w:hAnsi="Arial" w:cs="Arial"/>
          <w:sz w:val="24"/>
          <w:szCs w:val="24"/>
        </w:rPr>
        <w:t xml:space="preserve"> </w:t>
      </w:r>
      <w:r w:rsidRPr="002D1BE5">
        <w:rPr>
          <w:rFonts w:ascii="Arial" w:hAnsi="Arial" w:cs="Arial"/>
          <w:b/>
          <w:sz w:val="24"/>
          <w:szCs w:val="24"/>
        </w:rPr>
        <w:t>Átány</w:t>
      </w:r>
      <w:r>
        <w:rPr>
          <w:rFonts w:ascii="Arial" w:hAnsi="Arial" w:cs="Arial"/>
          <w:sz w:val="24"/>
          <w:szCs w:val="24"/>
        </w:rPr>
        <w:t xml:space="preserve"> és </w:t>
      </w:r>
      <w:r w:rsidRPr="002D1BE5">
        <w:rPr>
          <w:rFonts w:ascii="Arial" w:hAnsi="Arial" w:cs="Arial"/>
          <w:b/>
          <w:sz w:val="24"/>
          <w:szCs w:val="24"/>
        </w:rPr>
        <w:t>Hevesvezekény</w:t>
      </w:r>
      <w:r>
        <w:rPr>
          <w:rFonts w:ascii="Arial" w:hAnsi="Arial" w:cs="Arial"/>
          <w:sz w:val="24"/>
          <w:szCs w:val="24"/>
        </w:rPr>
        <w:t xml:space="preserve"> településen: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835B91">
        <w:rPr>
          <w:rFonts w:ascii="Arial" w:hAnsi="Arial" w:cs="Arial"/>
          <w:sz w:val="24"/>
          <w:szCs w:val="24"/>
        </w:rPr>
        <w:t>Helyi és gépjárműadó ügyek teljes körű intézése</w:t>
      </w:r>
      <w:r>
        <w:rPr>
          <w:rFonts w:ascii="Arial" w:hAnsi="Arial" w:cs="Arial"/>
          <w:sz w:val="24"/>
          <w:szCs w:val="24"/>
        </w:rPr>
        <w:t>,</w:t>
      </w:r>
      <w:r w:rsidRPr="00835B91">
        <w:rPr>
          <w:rFonts w:ascii="Arial" w:hAnsi="Arial" w:cs="Arial"/>
          <w:sz w:val="24"/>
          <w:szCs w:val="24"/>
        </w:rPr>
        <w:t xml:space="preserve"> </w:t>
      </w:r>
      <w:r w:rsidRPr="00835B91">
        <w:rPr>
          <w:rFonts w:ascii="Arial" w:hAnsi="Arial" w:cs="Arial"/>
          <w:b/>
          <w:sz w:val="24"/>
          <w:szCs w:val="24"/>
        </w:rPr>
        <w:t>Átány</w:t>
      </w:r>
      <w:r w:rsidRPr="00835B91">
        <w:rPr>
          <w:rFonts w:ascii="Arial" w:hAnsi="Arial" w:cs="Arial"/>
          <w:sz w:val="24"/>
          <w:szCs w:val="24"/>
        </w:rPr>
        <w:t xml:space="preserve"> és </w:t>
      </w:r>
      <w:r w:rsidRPr="00835B91">
        <w:rPr>
          <w:rFonts w:ascii="Arial" w:hAnsi="Arial" w:cs="Arial"/>
          <w:b/>
          <w:sz w:val="24"/>
          <w:szCs w:val="24"/>
        </w:rPr>
        <w:t>Hevesvezekény</w:t>
      </w:r>
      <w:r w:rsidRPr="00835B9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településen,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835B91">
        <w:rPr>
          <w:rFonts w:ascii="Arial" w:hAnsi="Arial" w:cs="Arial"/>
          <w:sz w:val="24"/>
          <w:szCs w:val="24"/>
        </w:rPr>
        <w:t xml:space="preserve">Végzi az ún. </w:t>
      </w:r>
      <w:r w:rsidRPr="00835B91">
        <w:rPr>
          <w:rFonts w:ascii="Arial" w:hAnsi="Arial" w:cs="Arial"/>
          <w:b/>
          <w:sz w:val="24"/>
          <w:szCs w:val="24"/>
        </w:rPr>
        <w:t>idegen tartozások behajtásával és nyilvántartásával</w:t>
      </w:r>
      <w:r w:rsidRPr="00835B91">
        <w:rPr>
          <w:rFonts w:ascii="Arial" w:hAnsi="Arial" w:cs="Arial"/>
          <w:sz w:val="24"/>
          <w:szCs w:val="24"/>
        </w:rPr>
        <w:t xml:space="preserve"> kapcsolatos feladatokat Átány és Hevesvezekény településeken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br/>
        <w:t>-</w:t>
      </w:r>
      <w:r w:rsidRPr="005B2556">
        <w:rPr>
          <w:sz w:val="24"/>
          <w:szCs w:val="24"/>
          <w:lang w:eastAsia="hu-HU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Pénztáros </w:t>
      </w:r>
      <w:r w:rsidRPr="005B2556">
        <w:rPr>
          <w:rFonts w:ascii="Arial" w:hAnsi="Arial" w:cs="Arial"/>
          <w:sz w:val="24"/>
          <w:szCs w:val="24"/>
        </w:rPr>
        <w:t xml:space="preserve">Átány Községi Önkormányzat, Hanyi-menti Köznevelési Intézmény és a Hivatal </w:t>
      </w:r>
      <w:r w:rsidRPr="005B2556">
        <w:rPr>
          <w:rFonts w:ascii="Arial" w:hAnsi="Arial" w:cs="Arial"/>
          <w:b/>
          <w:sz w:val="24"/>
          <w:szCs w:val="24"/>
        </w:rPr>
        <w:t>házipénztáránál</w:t>
      </w:r>
      <w:r w:rsidRPr="005B2556">
        <w:rPr>
          <w:rFonts w:ascii="Arial" w:hAnsi="Arial" w:cs="Arial"/>
          <w:sz w:val="24"/>
          <w:szCs w:val="24"/>
        </w:rPr>
        <w:t xml:space="preserve"> és vezeti az ezzel kapcsolatos nyilvántartásokat, analitikákat, szigorú számadású nyomtatványokat.</w:t>
      </w:r>
    </w:p>
    <w:p w:rsidR="00EB7727" w:rsidRPr="006A3829" w:rsidRDefault="00EB7727" w:rsidP="00F55DCD">
      <w:pPr>
        <w:pStyle w:val="ListParagraph"/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2.Hevesvezekény kirendeltség:</w:t>
      </w:r>
    </w:p>
    <w:p w:rsidR="00EB7727" w:rsidRDefault="00EB7727" w:rsidP="00844ABA">
      <w:pPr>
        <w:spacing w:before="100" w:beforeAutospacing="1"/>
        <w:ind w:left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73546F">
        <w:rPr>
          <w:rFonts w:ascii="Arial" w:hAnsi="Arial" w:cs="Arial"/>
          <w:b/>
          <w:sz w:val="24"/>
          <w:szCs w:val="24"/>
          <w:u w:val="single"/>
        </w:rPr>
        <w:t xml:space="preserve">Balogh Ferencné </w:t>
      </w:r>
      <w:r>
        <w:rPr>
          <w:rFonts w:ascii="Arial" w:hAnsi="Arial" w:cs="Arial"/>
          <w:b/>
          <w:sz w:val="24"/>
          <w:szCs w:val="24"/>
          <w:u w:val="single"/>
        </w:rPr>
        <w:t xml:space="preserve">(Ilonka) </w:t>
      </w:r>
      <w:r w:rsidRPr="0073546F">
        <w:rPr>
          <w:rFonts w:ascii="Arial" w:hAnsi="Arial" w:cs="Arial"/>
          <w:b/>
          <w:sz w:val="24"/>
          <w:szCs w:val="24"/>
          <w:u w:val="single"/>
        </w:rPr>
        <w:t>főmunkatárs</w:t>
      </w:r>
      <w:r>
        <w:rPr>
          <w:rFonts w:ascii="Arial" w:hAnsi="Arial" w:cs="Arial"/>
          <w:b/>
          <w:sz w:val="24"/>
          <w:szCs w:val="24"/>
        </w:rPr>
        <w:t xml:space="preserve"> 3383</w:t>
      </w:r>
      <w:r w:rsidRPr="00AA07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Hevesvezekény, Alkotmány út 2.</w:t>
      </w:r>
      <w:r>
        <w:rPr>
          <w:rFonts w:ascii="Arial" w:hAnsi="Arial" w:cs="Arial"/>
          <w:sz w:val="24"/>
          <w:szCs w:val="24"/>
        </w:rPr>
        <w:br/>
        <w:t>Tel és fax: 36/495-084, 70/397-8324</w:t>
      </w:r>
      <w:r w:rsidRPr="00291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E-mail: </w:t>
      </w:r>
      <w:hyperlink r:id="rId17" w:history="1">
        <w:r w:rsidRPr="00BB1328">
          <w:rPr>
            <w:rStyle w:val="Hyperlink"/>
            <w:rFonts w:ascii="Arial" w:hAnsi="Arial" w:cs="Arial"/>
            <w:sz w:val="24"/>
            <w:szCs w:val="24"/>
          </w:rPr>
          <w:t>vezekeny@dunaweb.hu</w:t>
        </w:r>
      </w:hyperlink>
      <w:r>
        <w:rPr>
          <w:rFonts w:ascii="Arial" w:hAnsi="Arial" w:cs="Arial"/>
          <w:sz w:val="24"/>
          <w:szCs w:val="24"/>
        </w:rPr>
        <w:br/>
        <w:t xml:space="preserve">Minden héten </w:t>
      </w:r>
      <w:r w:rsidRPr="00272D26">
        <w:rPr>
          <w:rFonts w:ascii="Arial" w:hAnsi="Arial" w:cs="Arial"/>
          <w:b/>
          <w:sz w:val="24"/>
          <w:szCs w:val="24"/>
        </w:rPr>
        <w:t>hétfőn</w:t>
      </w:r>
      <w:r>
        <w:rPr>
          <w:rFonts w:ascii="Arial" w:hAnsi="Arial" w:cs="Arial"/>
          <w:sz w:val="24"/>
          <w:szCs w:val="24"/>
        </w:rPr>
        <w:t xml:space="preserve"> és </w:t>
      </w:r>
      <w:r w:rsidRPr="00272D26">
        <w:rPr>
          <w:rFonts w:ascii="Arial" w:hAnsi="Arial" w:cs="Arial"/>
          <w:b/>
          <w:sz w:val="24"/>
          <w:szCs w:val="24"/>
        </w:rPr>
        <w:t>szerdán</w:t>
      </w:r>
      <w:r>
        <w:rPr>
          <w:rFonts w:ascii="Arial" w:hAnsi="Arial" w:cs="Arial"/>
          <w:sz w:val="24"/>
          <w:szCs w:val="24"/>
        </w:rPr>
        <w:t xml:space="preserve"> Átányban látja el feladatait:</w:t>
      </w:r>
      <w:r>
        <w:rPr>
          <w:rFonts w:ascii="Arial" w:hAnsi="Arial" w:cs="Arial"/>
          <w:sz w:val="24"/>
          <w:szCs w:val="24"/>
        </w:rPr>
        <w:br/>
        <w:t xml:space="preserve"> 3371. Átány</w:t>
      </w:r>
      <w:r w:rsidRPr="00AA071D">
        <w:rPr>
          <w:rFonts w:ascii="Arial" w:hAnsi="Arial" w:cs="Arial"/>
          <w:sz w:val="24"/>
          <w:szCs w:val="24"/>
        </w:rPr>
        <w:t>, II. Rákóczi F. út 60.</w:t>
      </w:r>
      <w:r w:rsidRPr="00AA071D">
        <w:rPr>
          <w:rFonts w:ascii="Arial" w:hAnsi="Arial" w:cs="Arial"/>
          <w:sz w:val="24"/>
          <w:szCs w:val="24"/>
        </w:rPr>
        <w:br/>
        <w:t>Tel.: 36/482-001, 70/397-8323, Fax: 36/482-803</w:t>
      </w:r>
      <w:r w:rsidRPr="00AA071D">
        <w:rPr>
          <w:rFonts w:ascii="Arial" w:hAnsi="Arial" w:cs="Arial"/>
          <w:sz w:val="24"/>
          <w:szCs w:val="24"/>
        </w:rPr>
        <w:br/>
        <w:t xml:space="preserve">E-mail.: </w:t>
      </w:r>
      <w:hyperlink r:id="rId18" w:history="1">
        <w:r w:rsidRPr="005C74DB">
          <w:rPr>
            <w:rStyle w:val="Hyperlink"/>
            <w:rFonts w:ascii="Arial" w:hAnsi="Arial" w:cs="Arial"/>
            <w:sz w:val="24"/>
            <w:szCs w:val="24"/>
          </w:rPr>
          <w:t>polhiva@t-online.hu</w:t>
        </w:r>
      </w:hyperlink>
      <w:r>
        <w:rPr>
          <w:rFonts w:ascii="Arial" w:hAnsi="Arial" w:cs="Arial"/>
          <w:sz w:val="24"/>
          <w:szCs w:val="24"/>
        </w:rPr>
        <w:br/>
        <w:t>Feladatai:</w:t>
      </w:r>
      <w:r w:rsidRPr="000E7B9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Ellátja a költségvetési tervezés és beszámolás során a részére számára meghatározott feladatokat, illetve elkészíti a költségvetést, beszámolót </w:t>
      </w:r>
      <w:r w:rsidRPr="00CD066A">
        <w:rPr>
          <w:rFonts w:ascii="Arial" w:hAnsi="Arial" w:cs="Arial"/>
          <w:b/>
          <w:sz w:val="24"/>
          <w:szCs w:val="24"/>
        </w:rPr>
        <w:t>Hevesvezekény</w:t>
      </w:r>
      <w:r w:rsidRPr="00CD066A">
        <w:rPr>
          <w:rFonts w:ascii="Arial" w:hAnsi="Arial" w:cs="Arial"/>
          <w:sz w:val="24"/>
          <w:szCs w:val="24"/>
        </w:rPr>
        <w:t xml:space="preserve"> község vonatkozásában, a gazdasági vezető iránymutatása alapján</w:t>
      </w:r>
      <w:r>
        <w:rPr>
          <w:rFonts w:ascii="Arial" w:hAnsi="Arial" w:cs="Arial"/>
          <w:sz w:val="24"/>
          <w:szCs w:val="24"/>
        </w:rPr>
        <w:br/>
        <w:t>-</w:t>
      </w:r>
      <w:r w:rsidRPr="00CD066A">
        <w:rPr>
          <w:rFonts w:ascii="Arial" w:hAnsi="Arial" w:cs="Arial"/>
          <w:sz w:val="24"/>
          <w:szCs w:val="24"/>
        </w:rPr>
        <w:t xml:space="preserve">Pénztár helyettes Hevesvezekény Községi Önkormányzat </w:t>
      </w:r>
      <w:r w:rsidRPr="00CD066A">
        <w:rPr>
          <w:rFonts w:ascii="Arial" w:hAnsi="Arial" w:cs="Arial"/>
          <w:b/>
          <w:sz w:val="24"/>
          <w:szCs w:val="24"/>
        </w:rPr>
        <w:t>házipénztáránál</w:t>
      </w:r>
      <w:r w:rsidRPr="00CD066A">
        <w:rPr>
          <w:rFonts w:ascii="Arial" w:hAnsi="Arial" w:cs="Arial"/>
          <w:sz w:val="24"/>
          <w:szCs w:val="24"/>
        </w:rPr>
        <w:t xml:space="preserve"> és vezeti az ezzel kapcsolatos nyilvántartásokat, analitikákat, szigorú számadású nyomtatványokat.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Vezeti </w:t>
      </w:r>
      <w:r w:rsidRPr="00CD066A">
        <w:rPr>
          <w:rFonts w:ascii="Arial" w:hAnsi="Arial" w:cs="Arial"/>
          <w:b/>
          <w:sz w:val="24"/>
          <w:szCs w:val="24"/>
        </w:rPr>
        <w:t>Hevesvezekény</w:t>
      </w:r>
      <w:r w:rsidRPr="00CD066A">
        <w:rPr>
          <w:rFonts w:ascii="Arial" w:hAnsi="Arial" w:cs="Arial"/>
          <w:sz w:val="24"/>
          <w:szCs w:val="24"/>
        </w:rPr>
        <w:t xml:space="preserve"> Községi Önkormányzat vonatkozásában, </w:t>
      </w:r>
      <w:r>
        <w:rPr>
          <w:rFonts w:ascii="Arial" w:hAnsi="Arial" w:cs="Arial"/>
          <w:sz w:val="24"/>
          <w:szCs w:val="24"/>
        </w:rPr>
        <w:t>vezeti az analitákat.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Hetente legalább kétszer, </w:t>
      </w:r>
      <w:r>
        <w:rPr>
          <w:rFonts w:ascii="Arial" w:hAnsi="Arial" w:cs="Arial"/>
          <w:sz w:val="24"/>
          <w:szCs w:val="24"/>
        </w:rPr>
        <w:t xml:space="preserve">illetve szükség szerint </w:t>
      </w:r>
      <w:r w:rsidRPr="00CD066A">
        <w:rPr>
          <w:rFonts w:ascii="Arial" w:hAnsi="Arial" w:cs="Arial"/>
          <w:sz w:val="24"/>
          <w:szCs w:val="24"/>
        </w:rPr>
        <w:t>gondoskodik a bankszámlán keresztül teljesítendő kifizetésekhez az utalások elkészítéséről, illetve a pénzintézethez való eljuttatásáról.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Folyamatosan ellátja Hevesvezekény Községi Önkormányzat és intézményei </w:t>
      </w:r>
      <w:r w:rsidRPr="00E839E3">
        <w:rPr>
          <w:rFonts w:ascii="Arial" w:hAnsi="Arial" w:cs="Arial"/>
          <w:b/>
          <w:sz w:val="24"/>
          <w:szCs w:val="24"/>
        </w:rPr>
        <w:t>számlázási</w:t>
      </w:r>
      <w:r w:rsidRPr="00CD066A">
        <w:rPr>
          <w:rFonts w:ascii="Arial" w:hAnsi="Arial" w:cs="Arial"/>
          <w:sz w:val="24"/>
          <w:szCs w:val="24"/>
        </w:rPr>
        <w:t xml:space="preserve"> feladatait- az étkezési térítési díjak kivételével.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>Gondoskodik a gazdasági események okmányainak "</w:t>
      </w:r>
      <w:r w:rsidRPr="00E839E3">
        <w:rPr>
          <w:rFonts w:ascii="Arial" w:hAnsi="Arial" w:cs="Arial"/>
          <w:b/>
          <w:sz w:val="24"/>
          <w:szCs w:val="24"/>
        </w:rPr>
        <w:t>szereléséről</w:t>
      </w:r>
      <w:r w:rsidRPr="00CD066A">
        <w:rPr>
          <w:rFonts w:ascii="Arial" w:hAnsi="Arial" w:cs="Arial"/>
          <w:sz w:val="24"/>
          <w:szCs w:val="24"/>
        </w:rPr>
        <w:t>", banki bizonylatokhoz történő csatolásáról.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E839E3">
        <w:rPr>
          <w:rFonts w:ascii="Arial" w:hAnsi="Arial" w:cs="Arial"/>
          <w:b/>
          <w:sz w:val="24"/>
          <w:szCs w:val="24"/>
        </w:rPr>
        <w:t>Kontírozási</w:t>
      </w:r>
      <w:r w:rsidRPr="00CD066A">
        <w:rPr>
          <w:rFonts w:ascii="Arial" w:hAnsi="Arial" w:cs="Arial"/>
          <w:sz w:val="24"/>
          <w:szCs w:val="24"/>
        </w:rPr>
        <w:t xml:space="preserve"> feladatokat lát el Hevesvezekény Községi Önkormányzat vonatkozásában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Folyamatos és naprakész nyilvántartást, könyvelést vezet Hevesvezekény Községi Önkormányzat és intézményei </w:t>
      </w:r>
      <w:r>
        <w:rPr>
          <w:rFonts w:ascii="Arial" w:hAnsi="Arial" w:cs="Arial"/>
          <w:sz w:val="24"/>
          <w:szCs w:val="24"/>
        </w:rPr>
        <w:t>működéséről.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 Beruházás – statisztikai jelentések készítése.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Hevesvezekény Községi Önkormányzat és intézményei tekintetében a </w:t>
      </w:r>
      <w:r w:rsidRPr="00E839E3">
        <w:rPr>
          <w:rFonts w:ascii="Arial" w:hAnsi="Arial" w:cs="Arial"/>
          <w:b/>
          <w:sz w:val="24"/>
          <w:szCs w:val="24"/>
        </w:rPr>
        <w:t>leltározási</w:t>
      </w:r>
      <w:r w:rsidRPr="00CD066A">
        <w:rPr>
          <w:rFonts w:ascii="Arial" w:hAnsi="Arial" w:cs="Arial"/>
          <w:sz w:val="24"/>
          <w:szCs w:val="24"/>
        </w:rPr>
        <w:t xml:space="preserve"> szabályzatban foglaltak szerint elvégzi a leltározási ütemtervben meghatározott feladatokat.</w:t>
      </w:r>
      <w:r>
        <w:rPr>
          <w:rFonts w:ascii="Arial" w:hAnsi="Arial" w:cs="Arial"/>
          <w:sz w:val="24"/>
          <w:szCs w:val="24"/>
        </w:rPr>
        <w:br/>
      </w:r>
      <w:r w:rsidRPr="00CD066A">
        <w:rPr>
          <w:rFonts w:ascii="Arial" w:hAnsi="Arial" w:cs="Arial"/>
          <w:sz w:val="24"/>
          <w:szCs w:val="24"/>
        </w:rPr>
        <w:t xml:space="preserve">A </w:t>
      </w:r>
      <w:r w:rsidRPr="00E839E3">
        <w:rPr>
          <w:rFonts w:ascii="Arial" w:hAnsi="Arial" w:cs="Arial"/>
          <w:b/>
          <w:sz w:val="24"/>
          <w:szCs w:val="24"/>
        </w:rPr>
        <w:t>selejtezési</w:t>
      </w:r>
      <w:r w:rsidRPr="00CD066A">
        <w:rPr>
          <w:rFonts w:ascii="Arial" w:hAnsi="Arial" w:cs="Arial"/>
          <w:sz w:val="24"/>
          <w:szCs w:val="24"/>
        </w:rPr>
        <w:t xml:space="preserve"> szabályzatban előírtak szerint végzi a selejtezési feladatok szervezését, és részt vesz a selejtezési bizottság munkájában.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Közreműködik Hevesvezekény polgármestere önkormányzati, valamint az államigazgatási feladatai, hatáskörei ellátásában.  </w:t>
      </w:r>
      <w:r>
        <w:rPr>
          <w:rFonts w:ascii="Arial" w:hAnsi="Arial" w:cs="Arial"/>
          <w:sz w:val="24"/>
          <w:szCs w:val="24"/>
        </w:rPr>
        <w:br/>
      </w:r>
      <w:r w:rsidRPr="00CD066A">
        <w:rPr>
          <w:rFonts w:ascii="Arial" w:hAnsi="Arial" w:cs="Arial"/>
          <w:sz w:val="24"/>
          <w:szCs w:val="24"/>
        </w:rPr>
        <w:t xml:space="preserve">Döntésre előkészíti a polgármester átruházott hatáskörébe tartozó /közmunka végzésével kapcsolatos feladatait. Ezen ügyek intézése során elsősorban a polgármester rendelkezései, utasításai szerint jár el.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>Részt vesz és közreműködik a költségvetési beszámoló elkészítésében.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Minden hónap 5.-ig gondoskodik a </w:t>
      </w:r>
      <w:r w:rsidRPr="00844ABA">
        <w:rPr>
          <w:rFonts w:ascii="Arial" w:hAnsi="Arial" w:cs="Arial"/>
          <w:b/>
          <w:sz w:val="24"/>
          <w:szCs w:val="24"/>
        </w:rPr>
        <w:t>rendszeres pénzbeli szociális ellátások</w:t>
      </w:r>
      <w:r w:rsidRPr="00CD066A">
        <w:rPr>
          <w:rFonts w:ascii="Arial" w:hAnsi="Arial" w:cs="Arial"/>
          <w:sz w:val="24"/>
          <w:szCs w:val="24"/>
        </w:rPr>
        <w:t xml:space="preserve"> kiutalásáról.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>Vezeti a Hevesvezekény Községi Önkormányzat, Központi Intézményi Munkaügyi Információs rendszerét (</w:t>
      </w:r>
      <w:r w:rsidRPr="00844ABA">
        <w:rPr>
          <w:rFonts w:ascii="Arial" w:hAnsi="Arial" w:cs="Arial"/>
          <w:b/>
          <w:sz w:val="24"/>
          <w:szCs w:val="24"/>
        </w:rPr>
        <w:t>KIR3</w:t>
      </w:r>
      <w:r w:rsidRPr="00CD066A">
        <w:rPr>
          <w:rFonts w:ascii="Arial" w:hAnsi="Arial" w:cs="Arial"/>
          <w:sz w:val="24"/>
          <w:szCs w:val="24"/>
        </w:rPr>
        <w:t xml:space="preserve">) és ellátja az ezzel kapcsolatos feladatokat (átsorolások, kinevezések, munkaviszony megszüntetések stb.) </w:t>
      </w:r>
      <w:r>
        <w:rPr>
          <w:rFonts w:ascii="Arial" w:hAnsi="Arial" w:cs="Arial"/>
          <w:sz w:val="24"/>
          <w:szCs w:val="24"/>
        </w:rPr>
        <w:t>- - -</w:t>
      </w:r>
      <w:r w:rsidRPr="00CD066A">
        <w:rPr>
          <w:rFonts w:ascii="Arial" w:hAnsi="Arial" w:cs="Arial"/>
          <w:sz w:val="24"/>
          <w:szCs w:val="24"/>
        </w:rPr>
        <w:t xml:space="preserve">Gondoskodik a MÁK felé a jelentő-felősi feladatok ellátásáról. </w:t>
      </w:r>
      <w:r w:rsidRPr="00CD066A">
        <w:rPr>
          <w:rFonts w:ascii="Arial" w:hAnsi="Arial" w:cs="Arial"/>
          <w:sz w:val="24"/>
          <w:szCs w:val="24"/>
        </w:rPr>
        <w:br/>
        <w:t>Ellátja, a Községi Önkormányzat vonatkozásában, a személyi juttatások és a személyi jellegű kifizetések helyi – nem Kincstárban történő – számfejtési feladatait, gondoskodik a dokumentumok Kincstárhoz való eljuttatásáról</w:t>
      </w:r>
      <w:r>
        <w:rPr>
          <w:rFonts w:ascii="Arial" w:hAnsi="Arial" w:cs="Arial"/>
          <w:sz w:val="24"/>
          <w:szCs w:val="24"/>
        </w:rPr>
        <w:br/>
        <w:t>-</w:t>
      </w:r>
      <w:r w:rsidRPr="00CD066A">
        <w:rPr>
          <w:rFonts w:ascii="Arial" w:hAnsi="Arial" w:cs="Arial"/>
          <w:sz w:val="24"/>
          <w:szCs w:val="24"/>
        </w:rPr>
        <w:t xml:space="preserve"> Koordinálja és végzi az analitikai nyilvántartások és a főkönyvi számlák negyedéves egyeztetését.</w:t>
      </w:r>
      <w:r>
        <w:rPr>
          <w:rFonts w:ascii="Arial" w:hAnsi="Arial" w:cs="Arial"/>
          <w:sz w:val="24"/>
          <w:szCs w:val="24"/>
        </w:rPr>
        <w:br/>
        <w:t>-</w:t>
      </w:r>
      <w:r w:rsidRPr="00CD066A">
        <w:rPr>
          <w:rFonts w:ascii="Arial" w:hAnsi="Arial" w:cs="Arial"/>
          <w:sz w:val="24"/>
          <w:szCs w:val="24"/>
        </w:rPr>
        <w:t>.Gondoskodik a havi, negyedéves, féléves, három negyedéves könyvelési naplók kinyomtatásáról és irattárba történő elhelyezéséről.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Elkészíti a havi információs jelentést, felel annak valódiságáért </w:t>
      </w:r>
      <w:r>
        <w:rPr>
          <w:rFonts w:ascii="Arial" w:hAnsi="Arial" w:cs="Arial"/>
          <w:sz w:val="24"/>
          <w:szCs w:val="24"/>
        </w:rPr>
        <w:br/>
      </w:r>
      <w:r w:rsidRPr="00CD066A">
        <w:rPr>
          <w:rFonts w:ascii="Arial" w:hAnsi="Arial" w:cs="Arial"/>
          <w:sz w:val="24"/>
          <w:szCs w:val="24"/>
        </w:rPr>
        <w:t xml:space="preserve">Feladata a </w:t>
      </w:r>
      <w:r w:rsidRPr="00844ABA">
        <w:rPr>
          <w:rFonts w:ascii="Arial" w:hAnsi="Arial" w:cs="Arial"/>
          <w:b/>
          <w:sz w:val="24"/>
          <w:szCs w:val="24"/>
        </w:rPr>
        <w:t xml:space="preserve">lakásbérletek, fölhaszonbérletek, bérlemények szerződéseinek </w:t>
      </w:r>
      <w:r w:rsidRPr="00CD066A">
        <w:rPr>
          <w:rFonts w:ascii="Arial" w:hAnsi="Arial" w:cs="Arial"/>
          <w:sz w:val="24"/>
          <w:szCs w:val="24"/>
        </w:rPr>
        <w:t>előkészítése, lakás és lakásfelszerelések leltározása, a lakások átadás-átvétele, bérleti díjak nyilvánta</w:t>
      </w:r>
      <w:r>
        <w:rPr>
          <w:rFonts w:ascii="Arial" w:hAnsi="Arial" w:cs="Arial"/>
          <w:sz w:val="24"/>
          <w:szCs w:val="24"/>
        </w:rPr>
        <w:t>rtása,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>Ár- és belvíz okozta károk helyreállításának pénzügyi elszámolása, és az ezzel kapcsolatos analitikus nyilvántartások vezetése.</w:t>
      </w:r>
      <w:r>
        <w:rPr>
          <w:rFonts w:ascii="Arial" w:hAnsi="Arial" w:cs="Arial"/>
          <w:sz w:val="24"/>
          <w:szCs w:val="24"/>
        </w:rPr>
        <w:br/>
        <w:t>-</w:t>
      </w:r>
      <w:r w:rsidRPr="00CD066A">
        <w:rPr>
          <w:rFonts w:ascii="Arial" w:hAnsi="Arial" w:cs="Arial"/>
          <w:sz w:val="24"/>
          <w:szCs w:val="24"/>
        </w:rPr>
        <w:t xml:space="preserve"> Közreműködik az éves beszámolóhoz elkészítendő </w:t>
      </w:r>
      <w:r w:rsidRPr="00844ABA">
        <w:rPr>
          <w:rFonts w:ascii="Arial" w:hAnsi="Arial" w:cs="Arial"/>
          <w:b/>
          <w:sz w:val="24"/>
          <w:szCs w:val="24"/>
        </w:rPr>
        <w:t>vagyonmérleg</w:t>
      </w:r>
      <w:r w:rsidRPr="00CD066A">
        <w:rPr>
          <w:rFonts w:ascii="Arial" w:hAnsi="Arial" w:cs="Arial"/>
          <w:sz w:val="24"/>
          <w:szCs w:val="24"/>
        </w:rPr>
        <w:t xml:space="preserve"> összeállításában.</w:t>
      </w:r>
      <w:r>
        <w:rPr>
          <w:rFonts w:ascii="Arial" w:hAnsi="Arial" w:cs="Arial"/>
          <w:sz w:val="24"/>
          <w:szCs w:val="24"/>
        </w:rPr>
        <w:br/>
        <w:t>-</w:t>
      </w:r>
      <w:r w:rsidRPr="00CD066A">
        <w:rPr>
          <w:rFonts w:ascii="Arial" w:hAnsi="Arial" w:cs="Arial"/>
          <w:sz w:val="24"/>
          <w:szCs w:val="24"/>
        </w:rPr>
        <w:t xml:space="preserve"> Részt vesz az önkormányzat vagyonrendeletében szabályozott vagyongazdálkodási tevékenység végrehajtásában.</w:t>
      </w:r>
      <w:r>
        <w:rPr>
          <w:rFonts w:ascii="Arial" w:hAnsi="Arial" w:cs="Arial"/>
          <w:sz w:val="24"/>
          <w:szCs w:val="24"/>
        </w:rPr>
        <w:br/>
        <w:t>-</w:t>
      </w:r>
      <w:r w:rsidRPr="00CD066A">
        <w:rPr>
          <w:rFonts w:ascii="Arial" w:hAnsi="Arial" w:cs="Arial"/>
          <w:sz w:val="24"/>
          <w:szCs w:val="24"/>
        </w:rPr>
        <w:t xml:space="preserve"> A költségvetés végrehajtása során jóváhagyott címek előirányzatai, és azok teljesülésének alakulását folyamatosan nyilvántartja. </w:t>
      </w:r>
      <w:r>
        <w:rPr>
          <w:rFonts w:ascii="Arial" w:hAnsi="Arial" w:cs="Arial"/>
          <w:sz w:val="24"/>
          <w:szCs w:val="24"/>
        </w:rPr>
        <w:br/>
        <w:t>-</w:t>
      </w:r>
      <w:r w:rsidRPr="00CD066A">
        <w:rPr>
          <w:rFonts w:ascii="Arial" w:hAnsi="Arial" w:cs="Arial"/>
          <w:sz w:val="24"/>
          <w:szCs w:val="24"/>
        </w:rPr>
        <w:t xml:space="preserve"> Év elején gondoskodik a főkönyvi számlák megnyitásáról, elkészíti (számítógépről kiírattatja) a nyitónaplót.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 Gondoskodik az előírt időszakonként a főkönyvi kivonatok, főkönyvi adatok kinyomtatásáról</w:t>
      </w:r>
      <w:r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 xml:space="preserve">Gondoskodik az </w:t>
      </w:r>
      <w:r w:rsidRPr="00844ABA">
        <w:rPr>
          <w:rFonts w:ascii="Arial" w:hAnsi="Arial" w:cs="Arial"/>
          <w:b/>
          <w:sz w:val="24"/>
          <w:szCs w:val="24"/>
        </w:rPr>
        <w:t>eszközök, és források értékelésével kapcsolatos feladatok</w:t>
      </w:r>
      <w:r w:rsidRPr="00CD066A">
        <w:rPr>
          <w:rFonts w:ascii="Arial" w:hAnsi="Arial" w:cs="Arial"/>
          <w:sz w:val="24"/>
          <w:szCs w:val="24"/>
        </w:rPr>
        <w:t xml:space="preserve"> ellátásáról. A mérleg készítése előtt a szabályzatnak megfelelően részt vesz az eszközök és források értékelésében. Az értékelésről szü</w:t>
      </w:r>
      <w:r>
        <w:rPr>
          <w:rFonts w:ascii="Arial" w:hAnsi="Arial" w:cs="Arial"/>
          <w:sz w:val="24"/>
          <w:szCs w:val="24"/>
        </w:rPr>
        <w:t>kség szerint feljegyzést készít.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CD066A">
        <w:rPr>
          <w:rFonts w:ascii="Arial" w:hAnsi="Arial" w:cs="Arial"/>
          <w:sz w:val="24"/>
          <w:szCs w:val="24"/>
        </w:rPr>
        <w:t>Gondoskodik a hatáskörébe utalt statisztikai adatszolgáltatások határidőre, és valóságnak megfelelő elkészítéséről, illetve elkészíttetésér</w:t>
      </w:r>
      <w:r>
        <w:rPr>
          <w:rFonts w:ascii="Arial" w:hAnsi="Arial" w:cs="Arial"/>
          <w:sz w:val="24"/>
          <w:szCs w:val="24"/>
        </w:rPr>
        <w:t>ől.</w:t>
      </w:r>
      <w:r>
        <w:rPr>
          <w:rFonts w:ascii="Arial" w:hAnsi="Arial" w:cs="Arial"/>
          <w:sz w:val="24"/>
          <w:szCs w:val="24"/>
        </w:rPr>
        <w:br/>
        <w:t>-ÁFÁ -</w:t>
      </w:r>
      <w:r w:rsidRPr="00CD066A">
        <w:rPr>
          <w:rFonts w:ascii="Arial" w:hAnsi="Arial" w:cs="Arial"/>
          <w:sz w:val="24"/>
          <w:szCs w:val="24"/>
        </w:rPr>
        <w:t>val kapcsolatos analitikus nyilvántartások vezetése, bevallás készítése</w:t>
      </w:r>
      <w:r>
        <w:rPr>
          <w:rFonts w:ascii="Arial" w:hAnsi="Arial" w:cs="Arial"/>
          <w:sz w:val="24"/>
          <w:szCs w:val="24"/>
        </w:rPr>
        <w:br/>
        <w:t>-</w:t>
      </w:r>
      <w:r w:rsidRPr="00CD066A">
        <w:rPr>
          <w:rFonts w:ascii="Arial" w:hAnsi="Arial" w:cs="Arial"/>
          <w:sz w:val="24"/>
          <w:szCs w:val="24"/>
        </w:rPr>
        <w:t>Vevő számlák befolyásának figyelése, kinnlevőségek behajtásának kezdeményezése, koordinálása.</w:t>
      </w:r>
      <w:r>
        <w:rPr>
          <w:rFonts w:ascii="Arial" w:hAnsi="Arial" w:cs="Arial"/>
          <w:sz w:val="24"/>
          <w:szCs w:val="24"/>
        </w:rPr>
        <w:br/>
        <w:t>-</w:t>
      </w:r>
      <w:r w:rsidRPr="00CD066A">
        <w:rPr>
          <w:rFonts w:ascii="Arial" w:hAnsi="Arial" w:cs="Arial"/>
          <w:sz w:val="24"/>
          <w:szCs w:val="24"/>
        </w:rPr>
        <w:t>Vezeti a külön jogszabályban meghatározott gazdálkodással kapcsolatos minden nyilvántartá</w:t>
      </w:r>
      <w:r>
        <w:rPr>
          <w:rFonts w:ascii="Arial" w:hAnsi="Arial" w:cs="Arial"/>
          <w:sz w:val="24"/>
          <w:szCs w:val="24"/>
        </w:rPr>
        <w:t>st.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Nyilvántartja az önkormányzat által nyújtott </w:t>
      </w:r>
      <w:r w:rsidRPr="00F36DEF">
        <w:rPr>
          <w:rFonts w:ascii="Arial" w:hAnsi="Arial" w:cs="Arial"/>
          <w:b/>
          <w:sz w:val="24"/>
          <w:szCs w:val="24"/>
        </w:rPr>
        <w:t>visszatérítendő támogatásban</w:t>
      </w:r>
      <w:r w:rsidRPr="009457DA">
        <w:rPr>
          <w:rFonts w:ascii="Arial" w:hAnsi="Arial" w:cs="Arial"/>
          <w:sz w:val="24"/>
          <w:szCs w:val="24"/>
        </w:rPr>
        <w:t xml:space="preserve"> részesülőket, figyelemmel kíséri a visszafizetések alakulását, hátralék esetén gondoskodik annak behajtásáról.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Nyilvántartja </w:t>
      </w:r>
      <w:r>
        <w:rPr>
          <w:rFonts w:ascii="Arial" w:hAnsi="Arial" w:cs="Arial"/>
          <w:sz w:val="24"/>
          <w:szCs w:val="24"/>
        </w:rPr>
        <w:t>Hevesvezekény</w:t>
      </w:r>
      <w:r w:rsidRPr="009457DA">
        <w:rPr>
          <w:rFonts w:ascii="Arial" w:hAnsi="Arial" w:cs="Arial"/>
          <w:sz w:val="24"/>
          <w:szCs w:val="24"/>
        </w:rPr>
        <w:t xml:space="preserve"> Községi Önkormányzat </w:t>
      </w:r>
      <w:r w:rsidRPr="009457DA">
        <w:rPr>
          <w:rFonts w:ascii="Arial" w:hAnsi="Arial" w:cs="Arial"/>
          <w:b/>
          <w:sz w:val="24"/>
          <w:szCs w:val="24"/>
        </w:rPr>
        <w:t>közalkalmazottainak és egyéb munkavállalóinak szabadságát</w:t>
      </w:r>
      <w:r w:rsidRPr="009457DA">
        <w:rPr>
          <w:rFonts w:ascii="Arial" w:hAnsi="Arial" w:cs="Arial"/>
          <w:sz w:val="24"/>
          <w:szCs w:val="24"/>
        </w:rPr>
        <w:t xml:space="preserve">. Ellátja </w:t>
      </w:r>
      <w:r>
        <w:rPr>
          <w:rFonts w:ascii="Arial" w:hAnsi="Arial" w:cs="Arial"/>
          <w:sz w:val="24"/>
          <w:szCs w:val="24"/>
        </w:rPr>
        <w:t>Hevesvezekény</w:t>
      </w:r>
      <w:r w:rsidRPr="009457DA">
        <w:rPr>
          <w:rFonts w:ascii="Arial" w:hAnsi="Arial" w:cs="Arial"/>
          <w:sz w:val="24"/>
          <w:szCs w:val="24"/>
        </w:rPr>
        <w:t xml:space="preserve"> Községi Önkormányzat közalkalmazottainak és egyéb munkavállalóinak alkalmazásával kapcsolatos </w:t>
      </w:r>
      <w:r w:rsidRPr="009457DA">
        <w:rPr>
          <w:rFonts w:ascii="Arial" w:hAnsi="Arial" w:cs="Arial"/>
          <w:b/>
          <w:sz w:val="24"/>
          <w:szCs w:val="24"/>
        </w:rPr>
        <w:t>személyzeti nyilvántartással</w:t>
      </w:r>
      <w:r w:rsidRPr="009457DA">
        <w:rPr>
          <w:rFonts w:ascii="Arial" w:hAnsi="Arial" w:cs="Arial"/>
          <w:sz w:val="24"/>
          <w:szCs w:val="24"/>
        </w:rPr>
        <w:t xml:space="preserve"> /személyi anyag kezelése/ kapcsolatos feladatokat.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b/>
          <w:sz w:val="24"/>
          <w:szCs w:val="24"/>
        </w:rPr>
        <w:t>A lakáscélú támogatásokkal kapcsolatos feladat- és hatáskörök</w:t>
      </w:r>
    </w:p>
    <w:p w:rsidR="00EB7727" w:rsidRPr="009457DA" w:rsidRDefault="00EB7727" w:rsidP="00844ABA">
      <w:pPr>
        <w:spacing w:before="100" w:beforeAutospacing="1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</w:t>
      </w:r>
      <w:r w:rsidRPr="001B439A">
        <w:rPr>
          <w:rFonts w:ascii="Arial" w:hAnsi="Arial" w:cs="Arial"/>
          <w:sz w:val="24"/>
          <w:szCs w:val="24"/>
        </w:rPr>
        <w:t xml:space="preserve"> Hevesvezekény Községi Önkormányzat </w:t>
      </w:r>
      <w:r w:rsidRPr="001B439A">
        <w:rPr>
          <w:rFonts w:ascii="Arial" w:hAnsi="Arial" w:cs="Arial"/>
          <w:b/>
          <w:sz w:val="24"/>
          <w:szCs w:val="24"/>
        </w:rPr>
        <w:t>Képviselő-testületének</w:t>
      </w:r>
      <w:r w:rsidRPr="001B439A">
        <w:rPr>
          <w:rFonts w:ascii="Arial" w:hAnsi="Arial" w:cs="Arial"/>
          <w:sz w:val="24"/>
          <w:szCs w:val="24"/>
        </w:rPr>
        <w:t xml:space="preserve"> és Ügyrendi </w:t>
      </w:r>
      <w:r w:rsidRPr="001B439A">
        <w:rPr>
          <w:rFonts w:ascii="Arial" w:hAnsi="Arial" w:cs="Arial"/>
          <w:b/>
          <w:sz w:val="24"/>
          <w:szCs w:val="24"/>
        </w:rPr>
        <w:t>Bizottságának</w:t>
      </w:r>
      <w:r w:rsidRPr="001B439A">
        <w:rPr>
          <w:rFonts w:ascii="Arial" w:hAnsi="Arial" w:cs="Arial"/>
          <w:sz w:val="24"/>
          <w:szCs w:val="24"/>
        </w:rPr>
        <w:t xml:space="preserve"> működésével kap</w:t>
      </w:r>
      <w:r>
        <w:rPr>
          <w:rFonts w:ascii="Arial" w:hAnsi="Arial" w:cs="Arial"/>
          <w:sz w:val="24"/>
          <w:szCs w:val="24"/>
        </w:rPr>
        <w:t>csolatos feladat- és hatáskörök</w:t>
      </w:r>
    </w:p>
    <w:p w:rsidR="00EB7727" w:rsidRPr="00CD066A" w:rsidRDefault="00EB7727" w:rsidP="0073546F">
      <w:pPr>
        <w:spacing w:before="100" w:beforeAutospacing="1"/>
        <w:ind w:left="708"/>
        <w:rPr>
          <w:rFonts w:ascii="Arial" w:hAnsi="Arial" w:cs="Arial"/>
          <w:sz w:val="24"/>
          <w:szCs w:val="24"/>
        </w:rPr>
      </w:pPr>
    </w:p>
    <w:p w:rsidR="00EB7727" w:rsidRPr="001B439A" w:rsidRDefault="00EB7727" w:rsidP="001B439A">
      <w:pPr>
        <w:spacing w:before="100" w:beforeAutospacing="1"/>
        <w:ind w:left="708"/>
        <w:rPr>
          <w:rFonts w:ascii="Arial" w:hAnsi="Arial" w:cs="Arial"/>
          <w:sz w:val="24"/>
          <w:szCs w:val="24"/>
        </w:rPr>
      </w:pPr>
      <w:r w:rsidRPr="00751176">
        <w:rPr>
          <w:rFonts w:ascii="Arial" w:hAnsi="Arial" w:cs="Arial"/>
          <w:sz w:val="24"/>
          <w:szCs w:val="24"/>
        </w:rPr>
        <w:t xml:space="preserve">- </w:t>
      </w:r>
      <w:r w:rsidRPr="0073546F">
        <w:rPr>
          <w:rFonts w:ascii="Arial" w:hAnsi="Arial" w:cs="Arial"/>
          <w:b/>
          <w:sz w:val="24"/>
          <w:szCs w:val="24"/>
          <w:u w:val="single"/>
        </w:rPr>
        <w:t>Balogh Katalin főmunkatárs</w:t>
      </w:r>
      <w:r w:rsidRPr="00751176">
        <w:rPr>
          <w:rFonts w:ascii="Arial" w:hAnsi="Arial" w:cs="Arial"/>
          <w:b/>
          <w:sz w:val="24"/>
          <w:szCs w:val="24"/>
        </w:rPr>
        <w:t xml:space="preserve"> 3383</w:t>
      </w:r>
      <w:r w:rsidRPr="00751176">
        <w:rPr>
          <w:rFonts w:ascii="Arial" w:hAnsi="Arial" w:cs="Arial"/>
          <w:sz w:val="24"/>
          <w:szCs w:val="24"/>
        </w:rPr>
        <w:t>. Hevesvezekény, Alkotmány út 2.</w:t>
      </w:r>
      <w:r w:rsidRPr="00751176">
        <w:rPr>
          <w:rFonts w:ascii="Arial" w:hAnsi="Arial" w:cs="Arial"/>
          <w:sz w:val="24"/>
          <w:szCs w:val="24"/>
        </w:rPr>
        <w:br/>
        <w:t xml:space="preserve">Tel és fax: 36/495-084, 70/397-8324 E-mail: </w:t>
      </w:r>
      <w:hyperlink r:id="rId19" w:history="1">
        <w:r w:rsidRPr="00751176">
          <w:rPr>
            <w:rStyle w:val="Hyperlink"/>
            <w:rFonts w:ascii="Arial" w:hAnsi="Arial" w:cs="Arial"/>
            <w:sz w:val="24"/>
            <w:szCs w:val="24"/>
          </w:rPr>
          <w:t>vezekeny@dunaweb.hu</w:t>
        </w:r>
      </w:hyperlink>
      <w:r w:rsidRPr="00751176">
        <w:rPr>
          <w:rFonts w:ascii="Arial" w:hAnsi="Arial" w:cs="Arial"/>
          <w:sz w:val="24"/>
          <w:szCs w:val="24"/>
        </w:rPr>
        <w:br/>
        <w:t xml:space="preserve">Minden héten, </w:t>
      </w:r>
      <w:r w:rsidRPr="00272D26">
        <w:rPr>
          <w:rFonts w:ascii="Arial" w:hAnsi="Arial" w:cs="Arial"/>
          <w:b/>
          <w:sz w:val="24"/>
          <w:szCs w:val="24"/>
        </w:rPr>
        <w:t>kedden</w:t>
      </w:r>
      <w:r>
        <w:rPr>
          <w:rFonts w:ascii="Arial" w:hAnsi="Arial" w:cs="Arial"/>
          <w:sz w:val="24"/>
          <w:szCs w:val="24"/>
        </w:rPr>
        <w:t xml:space="preserve">, </w:t>
      </w:r>
      <w:r w:rsidRPr="00751176">
        <w:rPr>
          <w:rFonts w:ascii="Arial" w:hAnsi="Arial" w:cs="Arial"/>
          <w:sz w:val="24"/>
          <w:szCs w:val="24"/>
        </w:rPr>
        <w:t>Átányban látja el feladatait:</w:t>
      </w:r>
      <w:r w:rsidRPr="00751176">
        <w:rPr>
          <w:rFonts w:ascii="Arial" w:hAnsi="Arial" w:cs="Arial"/>
          <w:sz w:val="24"/>
          <w:szCs w:val="24"/>
        </w:rPr>
        <w:br/>
        <w:t xml:space="preserve"> 3371. Átány, II. Rákóczi F. út 60.</w:t>
      </w:r>
      <w:r w:rsidRPr="00751176">
        <w:rPr>
          <w:rFonts w:ascii="Arial" w:hAnsi="Arial" w:cs="Arial"/>
          <w:sz w:val="24"/>
          <w:szCs w:val="24"/>
        </w:rPr>
        <w:br/>
        <w:t>Tel.: 36/482-001, 70/397-8323, Fax: 36/482-803</w:t>
      </w:r>
      <w:r w:rsidRPr="00751176">
        <w:rPr>
          <w:rFonts w:ascii="Arial" w:hAnsi="Arial" w:cs="Arial"/>
          <w:sz w:val="24"/>
          <w:szCs w:val="24"/>
        </w:rPr>
        <w:br/>
        <w:t xml:space="preserve">E-mail.: </w:t>
      </w:r>
      <w:hyperlink r:id="rId20" w:history="1">
        <w:r w:rsidRPr="00751176">
          <w:rPr>
            <w:rStyle w:val="Hyperlink"/>
            <w:rFonts w:ascii="Arial" w:hAnsi="Arial" w:cs="Arial"/>
            <w:sz w:val="24"/>
            <w:szCs w:val="24"/>
          </w:rPr>
          <w:t>polhiva@t-online.hu</w:t>
        </w:r>
      </w:hyperlink>
      <w:r w:rsidRPr="00751176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Feladatai: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B439A">
        <w:rPr>
          <w:rFonts w:ascii="Arial" w:hAnsi="Arial" w:cs="Arial"/>
          <w:sz w:val="24"/>
          <w:szCs w:val="24"/>
        </w:rPr>
        <w:t xml:space="preserve">Ellátja </w:t>
      </w:r>
      <w:r w:rsidRPr="001B439A">
        <w:rPr>
          <w:rFonts w:ascii="Arial" w:hAnsi="Arial" w:cs="Arial"/>
          <w:b/>
          <w:sz w:val="24"/>
          <w:szCs w:val="24"/>
        </w:rPr>
        <w:t>a szociális igazgatásról és szociális ellátásokról szóló,</w:t>
      </w:r>
      <w:r w:rsidRPr="001B439A">
        <w:rPr>
          <w:rFonts w:ascii="Arial" w:hAnsi="Arial" w:cs="Arial"/>
          <w:sz w:val="24"/>
          <w:szCs w:val="24"/>
        </w:rPr>
        <w:t xml:space="preserve"> 1993. évi III. törvényben foglalt szociális feladatokat </w:t>
      </w:r>
      <w:r w:rsidRPr="001B439A">
        <w:rPr>
          <w:rFonts w:ascii="Arial" w:hAnsi="Arial" w:cs="Arial"/>
          <w:b/>
          <w:sz w:val="24"/>
          <w:szCs w:val="24"/>
        </w:rPr>
        <w:t>Átány</w:t>
      </w:r>
      <w:r w:rsidRPr="001B439A">
        <w:rPr>
          <w:rFonts w:ascii="Arial" w:hAnsi="Arial" w:cs="Arial"/>
          <w:sz w:val="24"/>
          <w:szCs w:val="24"/>
        </w:rPr>
        <w:t xml:space="preserve"> és </w:t>
      </w:r>
      <w:r w:rsidRPr="001B439A">
        <w:rPr>
          <w:rFonts w:ascii="Arial" w:hAnsi="Arial" w:cs="Arial"/>
          <w:b/>
          <w:sz w:val="24"/>
          <w:szCs w:val="24"/>
        </w:rPr>
        <w:t>Hevesvezekény</w:t>
      </w:r>
      <w:r w:rsidRPr="001B439A">
        <w:rPr>
          <w:rFonts w:ascii="Arial" w:hAnsi="Arial" w:cs="Arial"/>
          <w:sz w:val="24"/>
          <w:szCs w:val="24"/>
        </w:rPr>
        <w:t xml:space="preserve"> községben így:</w:t>
      </w:r>
    </w:p>
    <w:p w:rsidR="00EB7727" w:rsidRPr="001B439A" w:rsidRDefault="00EB7727" w:rsidP="001B439A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1B439A">
        <w:rPr>
          <w:rFonts w:ascii="Arial" w:hAnsi="Arial" w:cs="Arial"/>
          <w:sz w:val="24"/>
          <w:szCs w:val="24"/>
        </w:rPr>
        <w:t>Aktív korúak ellátása</w:t>
      </w:r>
    </w:p>
    <w:p w:rsidR="00EB7727" w:rsidRPr="001B439A" w:rsidRDefault="00EB7727" w:rsidP="001B439A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1B439A">
        <w:rPr>
          <w:rFonts w:ascii="Arial" w:hAnsi="Arial" w:cs="Arial"/>
          <w:sz w:val="24"/>
          <w:szCs w:val="24"/>
        </w:rPr>
        <w:t>Lakásfenntartási támogatás</w:t>
      </w:r>
    </w:p>
    <w:p w:rsidR="00EB7727" w:rsidRPr="00752DDB" w:rsidRDefault="00EB7727" w:rsidP="00752DDB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1B439A">
        <w:rPr>
          <w:rFonts w:ascii="Arial" w:hAnsi="Arial" w:cs="Arial"/>
          <w:sz w:val="24"/>
          <w:szCs w:val="24"/>
        </w:rPr>
        <w:t>Közreműködik a szociális alapszolgáltatási feladatok /házi segítségnyújtás, szociális étkeztetés/ megállapításában és vezeti az azokkal kapcsolatos nyilvántartásokat, továbbá felügyeli a szociális gondozó nyilván</w:t>
      </w:r>
      <w:r>
        <w:rPr>
          <w:rFonts w:ascii="Arial" w:hAnsi="Arial" w:cs="Arial"/>
          <w:sz w:val="24"/>
          <w:szCs w:val="24"/>
        </w:rPr>
        <w:t>tartási feladatainak elvégzését, Hevesvezekény községben.</w:t>
      </w:r>
    </w:p>
    <w:p w:rsidR="00EB7727" w:rsidRPr="001B439A" w:rsidRDefault="00EB7727" w:rsidP="0079328E">
      <w:pPr>
        <w:tabs>
          <w:tab w:val="num" w:pos="1440"/>
        </w:tabs>
        <w:spacing w:before="100" w:beforeAutospacing="1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I</w:t>
      </w:r>
      <w:r w:rsidRPr="001B439A">
        <w:rPr>
          <w:rFonts w:ascii="Arial" w:hAnsi="Arial" w:cs="Arial"/>
          <w:sz w:val="24"/>
          <w:szCs w:val="24"/>
        </w:rPr>
        <w:t xml:space="preserve">ntézi az ún. </w:t>
      </w:r>
      <w:r w:rsidRPr="001B439A">
        <w:rPr>
          <w:rFonts w:ascii="Arial" w:hAnsi="Arial" w:cs="Arial"/>
          <w:b/>
          <w:sz w:val="24"/>
          <w:szCs w:val="24"/>
        </w:rPr>
        <w:t>védendő fogyasztók</w:t>
      </w:r>
      <w:r w:rsidRPr="001B439A">
        <w:rPr>
          <w:rFonts w:ascii="Arial" w:hAnsi="Arial" w:cs="Arial"/>
          <w:sz w:val="24"/>
          <w:szCs w:val="24"/>
        </w:rPr>
        <w:t xml:space="preserve"> nyilvántartásával kapcsolatos külön jogszabályokban megállapított jegyzői feladatokat, Hevesvezekény községben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B439A">
        <w:rPr>
          <w:rFonts w:ascii="Arial" w:hAnsi="Arial" w:cs="Arial"/>
          <w:sz w:val="24"/>
          <w:szCs w:val="24"/>
        </w:rPr>
        <w:t xml:space="preserve">Közreműködés a </w:t>
      </w:r>
      <w:r w:rsidRPr="001B439A">
        <w:rPr>
          <w:rFonts w:ascii="Arial" w:hAnsi="Arial" w:cs="Arial"/>
          <w:b/>
          <w:sz w:val="24"/>
          <w:szCs w:val="24"/>
        </w:rPr>
        <w:t>választással, népszavazással, népi kezdeményezéssel</w:t>
      </w:r>
      <w:r w:rsidRPr="001B439A">
        <w:rPr>
          <w:rFonts w:ascii="Arial" w:hAnsi="Arial" w:cs="Arial"/>
          <w:sz w:val="24"/>
          <w:szCs w:val="24"/>
        </w:rPr>
        <w:t xml:space="preserve"> kapcsolatos feladatok ellátásában.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B439A">
        <w:rPr>
          <w:rFonts w:ascii="Arial" w:hAnsi="Arial" w:cs="Arial"/>
          <w:b/>
          <w:sz w:val="24"/>
          <w:szCs w:val="24"/>
        </w:rPr>
        <w:t>Anyakönyvvezetői feladatok ellátása Hevesvezekény</w:t>
      </w:r>
      <w:r>
        <w:rPr>
          <w:rFonts w:ascii="Arial" w:hAnsi="Arial" w:cs="Arial"/>
          <w:b/>
          <w:sz w:val="24"/>
          <w:szCs w:val="24"/>
        </w:rPr>
        <w:t xml:space="preserve"> – szükség szerint Átány- </w:t>
      </w:r>
      <w:r w:rsidRPr="001B439A">
        <w:rPr>
          <w:rFonts w:ascii="Arial" w:hAnsi="Arial" w:cs="Arial"/>
          <w:b/>
          <w:sz w:val="24"/>
          <w:szCs w:val="24"/>
        </w:rPr>
        <w:t>községben</w:t>
      </w:r>
      <w:r w:rsidRPr="001B439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-</w:t>
      </w:r>
      <w:r w:rsidRPr="001B439A">
        <w:rPr>
          <w:rFonts w:ascii="Arial" w:hAnsi="Arial" w:cs="Arial"/>
          <w:b/>
          <w:sz w:val="24"/>
          <w:szCs w:val="24"/>
        </w:rPr>
        <w:t>A lakáscélú támogatásokkal kapcsolatos feladat- és hatáskörök</w:t>
      </w:r>
      <w:r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1B439A">
        <w:rPr>
          <w:rFonts w:ascii="Arial" w:hAnsi="Arial" w:cs="Arial"/>
          <w:sz w:val="24"/>
          <w:szCs w:val="24"/>
        </w:rPr>
        <w:t>Gondoskodik a települési (Hevesvezekény)</w:t>
      </w:r>
      <w:r w:rsidRPr="001B439A">
        <w:rPr>
          <w:rFonts w:ascii="Arial" w:hAnsi="Arial" w:cs="Arial"/>
          <w:b/>
          <w:sz w:val="24"/>
          <w:szCs w:val="24"/>
        </w:rPr>
        <w:t xml:space="preserve"> sírhelynyilvántartás</w:t>
      </w:r>
      <w:r w:rsidRPr="001B439A">
        <w:rPr>
          <w:rFonts w:ascii="Arial" w:hAnsi="Arial" w:cs="Arial"/>
          <w:sz w:val="24"/>
          <w:szCs w:val="24"/>
        </w:rPr>
        <w:t xml:space="preserve"> naprakész vezetéséről.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B439A">
        <w:rPr>
          <w:rFonts w:ascii="Arial" w:hAnsi="Arial" w:cs="Arial"/>
          <w:sz w:val="24"/>
          <w:szCs w:val="24"/>
        </w:rPr>
        <w:t xml:space="preserve"> Segíti </w:t>
      </w:r>
      <w:r>
        <w:rPr>
          <w:rFonts w:ascii="Arial" w:hAnsi="Arial" w:cs="Arial"/>
          <w:sz w:val="24"/>
          <w:szCs w:val="24"/>
        </w:rPr>
        <w:t>Hevesvezekény község</w:t>
      </w:r>
      <w:r w:rsidRPr="001B439A">
        <w:rPr>
          <w:rFonts w:ascii="Arial" w:hAnsi="Arial" w:cs="Arial"/>
          <w:sz w:val="24"/>
          <w:szCs w:val="24"/>
        </w:rPr>
        <w:t xml:space="preserve"> polgármester adminisztrációs feladatait.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B439A">
        <w:rPr>
          <w:rFonts w:ascii="Arial" w:hAnsi="Arial" w:cs="Arial"/>
          <w:sz w:val="24"/>
          <w:szCs w:val="24"/>
        </w:rPr>
        <w:t xml:space="preserve">A kiküldendő napi </w:t>
      </w:r>
      <w:r w:rsidRPr="001B439A">
        <w:rPr>
          <w:rFonts w:ascii="Arial" w:hAnsi="Arial" w:cs="Arial"/>
          <w:b/>
          <w:sz w:val="24"/>
          <w:szCs w:val="24"/>
        </w:rPr>
        <w:t>postáról postakönyv vezetése</w:t>
      </w:r>
      <w:r w:rsidRPr="001B439A">
        <w:rPr>
          <w:rFonts w:ascii="Arial" w:hAnsi="Arial" w:cs="Arial"/>
          <w:sz w:val="24"/>
          <w:szCs w:val="24"/>
        </w:rPr>
        <w:t>, Hevesvezekény Községi Önkormányzat részéről, azzal kapcsolatos bélyegnyilvántartás vezetése. Kezeli a bélyegző, a bélyeg és jelenléti ívek nyilvántartását, Hevesvezekény településen.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1B439A">
        <w:rPr>
          <w:rFonts w:ascii="Arial" w:hAnsi="Arial" w:cs="Arial"/>
          <w:sz w:val="24"/>
          <w:szCs w:val="24"/>
        </w:rPr>
        <w:t xml:space="preserve">Vezeti Hevesvezekény Községi Önkormányzat </w:t>
      </w:r>
      <w:r w:rsidRPr="001B439A">
        <w:rPr>
          <w:rFonts w:ascii="Arial" w:hAnsi="Arial" w:cs="Arial"/>
          <w:b/>
          <w:sz w:val="24"/>
          <w:szCs w:val="24"/>
        </w:rPr>
        <w:t>házipénztárát</w:t>
      </w:r>
      <w:r w:rsidRPr="001B439A">
        <w:rPr>
          <w:rFonts w:ascii="Arial" w:hAnsi="Arial" w:cs="Arial"/>
          <w:sz w:val="24"/>
          <w:szCs w:val="24"/>
        </w:rPr>
        <w:t xml:space="preserve"> és az ezzel kapcsolatos nyilvántartásokat.</w:t>
      </w:r>
    </w:p>
    <w:p w:rsidR="00EB7727" w:rsidRPr="006A3829" w:rsidRDefault="00EB7727" w:rsidP="00844ABA">
      <w:pPr>
        <w:pStyle w:val="ListParagraph"/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3.Tenk kirendeltség:</w:t>
      </w:r>
    </w:p>
    <w:p w:rsidR="00EB7727" w:rsidRPr="009457DA" w:rsidRDefault="00EB7727" w:rsidP="009457DA">
      <w:pPr>
        <w:spacing w:before="100" w:beforeAutospacing="1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>Kovács Éva pénzügyi előadó</w:t>
      </w:r>
      <w:r w:rsidRPr="00291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(2013. november 1.napjától)</w:t>
      </w:r>
      <w:r>
        <w:rPr>
          <w:rFonts w:ascii="Arial" w:hAnsi="Arial" w:cs="Arial"/>
          <w:b/>
          <w:sz w:val="24"/>
          <w:szCs w:val="24"/>
        </w:rPr>
        <w:br/>
        <w:t>3359</w:t>
      </w:r>
      <w:r w:rsidRPr="00AA07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Tenk, Fő út 58.</w:t>
      </w:r>
      <w:r>
        <w:rPr>
          <w:rFonts w:ascii="Arial" w:hAnsi="Arial" w:cs="Arial"/>
          <w:sz w:val="24"/>
          <w:szCs w:val="24"/>
        </w:rPr>
        <w:br/>
        <w:t>Tel és fax: 36/470-033, 70/322-0977</w:t>
      </w:r>
      <w:r w:rsidRPr="00291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E-mail: </w:t>
      </w:r>
      <w:hyperlink r:id="rId21" w:history="1">
        <w:r w:rsidRPr="00BB1328">
          <w:rPr>
            <w:rStyle w:val="Hyperlink"/>
            <w:rFonts w:ascii="Arial" w:hAnsi="Arial" w:cs="Arial"/>
            <w:sz w:val="24"/>
            <w:szCs w:val="24"/>
          </w:rPr>
          <w:t>tenkpohi@tenkpohi.t-online.hu</w:t>
        </w:r>
      </w:hyperlink>
      <w:r w:rsidRPr="00AA071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Feladatai:</w:t>
      </w:r>
      <w:r w:rsidRPr="000E7B92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Ellátja a költségvetési tervezés és beszámolás során a részére számára meghatározott feladatokat, illetve elkészíti a költségvetést, beszámolót </w:t>
      </w:r>
      <w:r w:rsidRPr="009457DA">
        <w:rPr>
          <w:rFonts w:ascii="Arial" w:hAnsi="Arial" w:cs="Arial"/>
          <w:b/>
          <w:sz w:val="24"/>
          <w:szCs w:val="24"/>
        </w:rPr>
        <w:t>Tenk</w:t>
      </w:r>
      <w:r w:rsidRPr="009457DA">
        <w:rPr>
          <w:rFonts w:ascii="Arial" w:hAnsi="Arial" w:cs="Arial"/>
          <w:sz w:val="24"/>
          <w:szCs w:val="24"/>
        </w:rPr>
        <w:t xml:space="preserve"> község vonatkozásában gazdasági vezető iránymutatása alapján.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Vezeti </w:t>
      </w:r>
      <w:r w:rsidRPr="009457DA">
        <w:rPr>
          <w:rFonts w:ascii="Arial" w:hAnsi="Arial" w:cs="Arial"/>
          <w:b/>
          <w:sz w:val="24"/>
          <w:szCs w:val="24"/>
        </w:rPr>
        <w:t>Tenk</w:t>
      </w:r>
      <w:r w:rsidRPr="009457DA">
        <w:rPr>
          <w:rFonts w:ascii="Arial" w:hAnsi="Arial" w:cs="Arial"/>
          <w:sz w:val="24"/>
          <w:szCs w:val="24"/>
        </w:rPr>
        <w:t xml:space="preserve"> Községi Önkormányzat vonatkozásában, az </w:t>
      </w:r>
      <w:r>
        <w:rPr>
          <w:rFonts w:ascii="Arial" w:hAnsi="Arial" w:cs="Arial"/>
          <w:sz w:val="24"/>
          <w:szCs w:val="24"/>
        </w:rPr>
        <w:t>analitikákat.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Hetente legalább kétszer, illetve szükség szerint, gondoskodik a bankszámlán keresztül teljesítendő kifizetésekhez az </w:t>
      </w:r>
      <w:r w:rsidRPr="00B90FD4">
        <w:rPr>
          <w:rFonts w:ascii="Arial" w:hAnsi="Arial" w:cs="Arial"/>
          <w:b/>
          <w:sz w:val="24"/>
          <w:szCs w:val="24"/>
        </w:rPr>
        <w:t>utalások elkészítéséről</w:t>
      </w:r>
      <w:r w:rsidRPr="009457DA">
        <w:rPr>
          <w:rFonts w:ascii="Arial" w:hAnsi="Arial" w:cs="Arial"/>
          <w:sz w:val="24"/>
          <w:szCs w:val="24"/>
        </w:rPr>
        <w:t>, illetve a pénzintézethez való eljuttatásáról.</w:t>
      </w:r>
      <w:r>
        <w:rPr>
          <w:rFonts w:ascii="Arial" w:hAnsi="Arial" w:cs="Arial"/>
          <w:sz w:val="24"/>
          <w:szCs w:val="24"/>
        </w:rPr>
        <w:br/>
        <w:t>-</w:t>
      </w:r>
      <w:r w:rsidRPr="009457DA">
        <w:rPr>
          <w:rFonts w:ascii="Arial" w:hAnsi="Arial" w:cs="Arial"/>
          <w:sz w:val="24"/>
          <w:szCs w:val="24"/>
        </w:rPr>
        <w:t xml:space="preserve"> Folyamatosan ellátja Tenk Községi Önkormányzat és intézményei </w:t>
      </w:r>
      <w:r w:rsidRPr="00B90FD4">
        <w:rPr>
          <w:rFonts w:ascii="Arial" w:hAnsi="Arial" w:cs="Arial"/>
          <w:b/>
          <w:sz w:val="24"/>
          <w:szCs w:val="24"/>
        </w:rPr>
        <w:t>számlázási</w:t>
      </w:r>
      <w:r w:rsidRPr="009457DA">
        <w:rPr>
          <w:rFonts w:ascii="Arial" w:hAnsi="Arial" w:cs="Arial"/>
          <w:sz w:val="24"/>
          <w:szCs w:val="24"/>
        </w:rPr>
        <w:t xml:space="preserve"> feladatait, az étkezési térítési díjak kivételével.</w:t>
      </w:r>
      <w:r>
        <w:rPr>
          <w:rFonts w:ascii="Arial" w:hAnsi="Arial" w:cs="Arial"/>
          <w:sz w:val="24"/>
          <w:szCs w:val="24"/>
        </w:rPr>
        <w:br/>
        <w:t>-</w:t>
      </w:r>
      <w:r w:rsidRPr="009457DA">
        <w:rPr>
          <w:rFonts w:ascii="Arial" w:hAnsi="Arial" w:cs="Arial"/>
          <w:sz w:val="24"/>
          <w:szCs w:val="24"/>
        </w:rPr>
        <w:t>Gondoskodik a gazdasági események okmányainak "</w:t>
      </w:r>
      <w:r w:rsidRPr="00B90FD4">
        <w:rPr>
          <w:rFonts w:ascii="Arial" w:hAnsi="Arial" w:cs="Arial"/>
          <w:b/>
          <w:sz w:val="24"/>
          <w:szCs w:val="24"/>
        </w:rPr>
        <w:t>szereléséről</w:t>
      </w:r>
      <w:r w:rsidRPr="009457DA">
        <w:rPr>
          <w:rFonts w:ascii="Arial" w:hAnsi="Arial" w:cs="Arial"/>
          <w:sz w:val="24"/>
          <w:szCs w:val="24"/>
        </w:rPr>
        <w:t>", banki bizonylatokhoz történő csatolásáról.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 Folyamatos és naprakész nyilvántartást, </w:t>
      </w:r>
      <w:r w:rsidRPr="00B90FD4">
        <w:rPr>
          <w:rFonts w:ascii="Arial" w:hAnsi="Arial" w:cs="Arial"/>
          <w:b/>
          <w:sz w:val="24"/>
          <w:szCs w:val="24"/>
        </w:rPr>
        <w:t>könyvelést</w:t>
      </w:r>
      <w:r w:rsidRPr="009457DA">
        <w:rPr>
          <w:rFonts w:ascii="Arial" w:hAnsi="Arial" w:cs="Arial"/>
          <w:sz w:val="24"/>
          <w:szCs w:val="24"/>
        </w:rPr>
        <w:t xml:space="preserve"> vezet Tenk Községi Önkormányzat és intézményei működéséről, a gazdasá</w:t>
      </w:r>
      <w:r>
        <w:rPr>
          <w:rFonts w:ascii="Arial" w:hAnsi="Arial" w:cs="Arial"/>
          <w:sz w:val="24"/>
          <w:szCs w:val="24"/>
        </w:rPr>
        <w:t>gi vezető iránymutatása alapján.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B90FD4">
        <w:rPr>
          <w:rFonts w:ascii="Arial" w:hAnsi="Arial" w:cs="Arial"/>
          <w:b/>
          <w:sz w:val="24"/>
          <w:szCs w:val="24"/>
        </w:rPr>
        <w:t>beruházás – statisztikai jelentések készítése</w:t>
      </w:r>
      <w:r w:rsidRPr="009457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Tenk Községi Önkormányzat és intézményei tekintetében, a </w:t>
      </w:r>
      <w:r w:rsidRPr="009457DA">
        <w:rPr>
          <w:rFonts w:ascii="Arial" w:hAnsi="Arial" w:cs="Arial"/>
          <w:b/>
          <w:sz w:val="24"/>
          <w:szCs w:val="24"/>
        </w:rPr>
        <w:t>leltározási</w:t>
      </w:r>
      <w:r w:rsidRPr="009457DA">
        <w:rPr>
          <w:rFonts w:ascii="Arial" w:hAnsi="Arial" w:cs="Arial"/>
          <w:sz w:val="24"/>
          <w:szCs w:val="24"/>
        </w:rPr>
        <w:t xml:space="preserve"> szabályzatban foglaltak szerint, elvégzi a leltározási ütemtervben meghatározott feladatokat.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A </w:t>
      </w:r>
      <w:r w:rsidRPr="009457DA">
        <w:rPr>
          <w:rFonts w:ascii="Arial" w:hAnsi="Arial" w:cs="Arial"/>
          <w:b/>
          <w:sz w:val="24"/>
          <w:szCs w:val="24"/>
        </w:rPr>
        <w:t>selejtezési</w:t>
      </w:r>
      <w:r w:rsidRPr="009457DA">
        <w:rPr>
          <w:rFonts w:ascii="Arial" w:hAnsi="Arial" w:cs="Arial"/>
          <w:sz w:val="24"/>
          <w:szCs w:val="24"/>
        </w:rPr>
        <w:t xml:space="preserve"> szabályzatban előírtak szerint végzi a selejtezési feladatok szervezését, és részt vesz a selejtezési bizottság munkájában.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>Közreműködik Tenk polgármestere önkormányzati, valamint az államigazgatási feladatai, hatáskörei ellátásában.  Így:</w:t>
      </w:r>
      <w:r>
        <w:rPr>
          <w:rFonts w:ascii="Arial" w:hAnsi="Arial" w:cs="Arial"/>
          <w:sz w:val="24"/>
          <w:szCs w:val="24"/>
        </w:rPr>
        <w:br/>
      </w:r>
      <w:r w:rsidRPr="00B90FD4">
        <w:rPr>
          <w:rFonts w:ascii="Arial" w:hAnsi="Arial" w:cs="Arial"/>
          <w:b/>
          <w:sz w:val="24"/>
          <w:szCs w:val="24"/>
        </w:rPr>
        <w:t>Döntésre előkészíti a polgármester átruházott hatáskörébe tartozó /közmunka</w:t>
      </w:r>
      <w:r w:rsidRPr="009457DA">
        <w:rPr>
          <w:rFonts w:ascii="Arial" w:hAnsi="Arial" w:cs="Arial"/>
          <w:sz w:val="24"/>
          <w:szCs w:val="24"/>
        </w:rPr>
        <w:t xml:space="preserve"> végzésével kapcsolatos feladatait. Ezen ügyek intézése során elsősorban a polgármester rendelkezései, utasításai szerint jár el.</w:t>
      </w:r>
      <w:r>
        <w:rPr>
          <w:rFonts w:ascii="Arial" w:hAnsi="Arial" w:cs="Arial"/>
          <w:sz w:val="24"/>
          <w:szCs w:val="24"/>
        </w:rPr>
        <w:br/>
      </w:r>
      <w:r w:rsidRPr="009457D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Minden hónap 5.-ig gondoskodik a </w:t>
      </w:r>
      <w:r w:rsidRPr="00B90FD4">
        <w:rPr>
          <w:rFonts w:ascii="Arial" w:hAnsi="Arial" w:cs="Arial"/>
          <w:b/>
          <w:sz w:val="24"/>
          <w:szCs w:val="24"/>
        </w:rPr>
        <w:t>rendszeres pénzbeni szociális ellátások kiutalásáról.</w:t>
      </w:r>
      <w:r w:rsidRPr="00B90FD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Vezeti a Tenk Községi Önkormányzat, </w:t>
      </w:r>
      <w:r w:rsidRPr="00B90FD4">
        <w:rPr>
          <w:rFonts w:ascii="Arial" w:hAnsi="Arial" w:cs="Arial"/>
          <w:b/>
          <w:sz w:val="24"/>
          <w:szCs w:val="24"/>
        </w:rPr>
        <w:t>Intézményi Munkaügyi Információs rendszerét é</w:t>
      </w:r>
      <w:r w:rsidRPr="009457DA">
        <w:rPr>
          <w:rFonts w:ascii="Arial" w:hAnsi="Arial" w:cs="Arial"/>
          <w:sz w:val="24"/>
          <w:szCs w:val="24"/>
        </w:rPr>
        <w:t xml:space="preserve">s ellátja az ezzel kapcsolatos feladatokat (átsorolások, kinevezések, munkaviszony megszüntetések stb.) Gondoskodik a MÁK felé a jelentő-felősi feladatok ellátásáról. </w:t>
      </w:r>
      <w:r w:rsidRPr="009457DA">
        <w:rPr>
          <w:rFonts w:ascii="Arial" w:hAnsi="Arial" w:cs="Arial"/>
          <w:sz w:val="24"/>
          <w:szCs w:val="24"/>
        </w:rPr>
        <w:br/>
        <w:t>Ellátja, a Községi Önkormányzat vonatkozásában, a személyi juttatások és a személyi jellegű kifizetések helyi – nem Kincstárban történő – számfejtési feladatait, gondoskodik a dokumentumok Kincstárhoz való eljuttatásáról.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Koordinálja és végzi az analitikai nyilvántartások és a főkönyvi számlák negyedéves egyeztetését.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Gondoskodik a havi, negyedéves, féléves, három negyedéves könyvelési </w:t>
      </w:r>
      <w:r w:rsidRPr="00B90FD4">
        <w:rPr>
          <w:rFonts w:ascii="Arial" w:hAnsi="Arial" w:cs="Arial"/>
          <w:b/>
          <w:sz w:val="24"/>
          <w:szCs w:val="24"/>
        </w:rPr>
        <w:t>naplók kinyomtatásáról</w:t>
      </w:r>
      <w:r w:rsidRPr="009457DA">
        <w:rPr>
          <w:rFonts w:ascii="Arial" w:hAnsi="Arial" w:cs="Arial"/>
          <w:sz w:val="24"/>
          <w:szCs w:val="24"/>
        </w:rPr>
        <w:t xml:space="preserve"> és irattárba történő elhelyezéséről.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Elkészíti a havi információs jelentést, felel annak valódiságáért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Feladata </w:t>
      </w:r>
      <w:r w:rsidRPr="00B90FD4">
        <w:rPr>
          <w:rFonts w:ascii="Arial" w:hAnsi="Arial" w:cs="Arial"/>
          <w:b/>
          <w:sz w:val="24"/>
          <w:szCs w:val="24"/>
        </w:rPr>
        <w:t>a lakásbérletek, fölhaszonbérletek, bérlemények szerződéseinek előkészítése, lakás és lakásfelszerelések leltározása, a lakások átadás-átvétele, bérleti díjak nyilvántartása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>Ár- és belvíz okozta károk helyreállításának pénzügyi elszámolása, és az ezzel kapcsolatos analitikus nyilvántartások vezetése.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Közreműködik az éves beszámolóhoz elkészítendő </w:t>
      </w:r>
      <w:r w:rsidRPr="00B90FD4">
        <w:rPr>
          <w:rFonts w:ascii="Arial" w:hAnsi="Arial" w:cs="Arial"/>
          <w:b/>
          <w:sz w:val="24"/>
          <w:szCs w:val="24"/>
        </w:rPr>
        <w:t>vagyonmérleg</w:t>
      </w:r>
      <w:r w:rsidRPr="009457DA">
        <w:rPr>
          <w:rFonts w:ascii="Arial" w:hAnsi="Arial" w:cs="Arial"/>
          <w:sz w:val="24"/>
          <w:szCs w:val="24"/>
        </w:rPr>
        <w:t xml:space="preserve"> összeállításáb</w:t>
      </w:r>
      <w:r>
        <w:rPr>
          <w:rFonts w:ascii="Arial" w:hAnsi="Arial" w:cs="Arial"/>
          <w:sz w:val="24"/>
          <w:szCs w:val="24"/>
        </w:rPr>
        <w:t>an.</w:t>
      </w:r>
      <w:r>
        <w:rPr>
          <w:rFonts w:ascii="Arial" w:hAnsi="Arial" w:cs="Arial"/>
          <w:sz w:val="24"/>
          <w:szCs w:val="24"/>
        </w:rPr>
        <w:br/>
        <w:t>-</w:t>
      </w:r>
      <w:r w:rsidRPr="009457DA">
        <w:rPr>
          <w:rFonts w:ascii="Arial" w:hAnsi="Arial" w:cs="Arial"/>
          <w:sz w:val="24"/>
          <w:szCs w:val="24"/>
        </w:rPr>
        <w:t xml:space="preserve">A költségvetés végrehajtása során jóváhagyott címek előirányzatai, és azok teljesülésének alakulását folyamatosan nyilvántartja.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Év elején gondoskodik a </w:t>
      </w:r>
      <w:r w:rsidRPr="00B90FD4">
        <w:rPr>
          <w:rFonts w:ascii="Arial" w:hAnsi="Arial" w:cs="Arial"/>
          <w:b/>
          <w:sz w:val="24"/>
          <w:szCs w:val="24"/>
        </w:rPr>
        <w:t>főkönyvi számlák megnyitásáról</w:t>
      </w:r>
      <w:r w:rsidRPr="009457DA">
        <w:rPr>
          <w:rFonts w:ascii="Arial" w:hAnsi="Arial" w:cs="Arial"/>
          <w:sz w:val="24"/>
          <w:szCs w:val="24"/>
        </w:rPr>
        <w:t xml:space="preserve">, elkészíti (számítógépről kiírattatja) a nyitónaplót.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Havonta, minden tárgyhót követő 10.-ig elkészíti (kinyomtatja) a </w:t>
      </w:r>
      <w:r>
        <w:rPr>
          <w:rFonts w:ascii="Arial" w:hAnsi="Arial" w:cs="Arial"/>
          <w:sz w:val="24"/>
          <w:szCs w:val="24"/>
        </w:rPr>
        <w:t>dokumentumokat.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A havi naplók alapján </w:t>
      </w:r>
      <w:r w:rsidRPr="00B90FD4">
        <w:rPr>
          <w:rFonts w:ascii="Arial" w:hAnsi="Arial" w:cs="Arial"/>
          <w:b/>
          <w:sz w:val="24"/>
          <w:szCs w:val="24"/>
        </w:rPr>
        <w:t>egyezteti a könyvelést az alapdokumentumokkal</w:t>
      </w:r>
      <w:r w:rsidRPr="009457DA">
        <w:rPr>
          <w:rFonts w:ascii="Arial" w:hAnsi="Arial" w:cs="Arial"/>
          <w:sz w:val="24"/>
          <w:szCs w:val="24"/>
        </w:rPr>
        <w:t>, a téves rögzítésből adódó hibákat korrigálja.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>Gondoskodik az előírt időszakonként a főkönyvi kivonatok, főkönyvi adatok kinyomtatásáról.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Gondoskodik </w:t>
      </w:r>
      <w:r w:rsidRPr="00B90FD4">
        <w:rPr>
          <w:rFonts w:ascii="Arial" w:hAnsi="Arial" w:cs="Arial"/>
          <w:b/>
          <w:sz w:val="24"/>
          <w:szCs w:val="24"/>
        </w:rPr>
        <w:t>az év végi zárlati tételek könyveléséről</w:t>
      </w:r>
      <w:r w:rsidRPr="009457DA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>Gondoskodik az eszközök, és források értékelésével kapcsolatos feladatok ellátásáról. A mérleg készítése előtt a szabályzatnak megfelelően részt vesz az eszközök és források értékelésében. Az értékelésről szükség szerint feljegyzést készít.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Gondoskodik a hatáskörébe utalt </w:t>
      </w:r>
      <w:r w:rsidRPr="00F36DEF">
        <w:rPr>
          <w:rFonts w:ascii="Arial" w:hAnsi="Arial" w:cs="Arial"/>
          <w:b/>
          <w:sz w:val="24"/>
          <w:szCs w:val="24"/>
        </w:rPr>
        <w:t>statisztikai adatszolgáltatások</w:t>
      </w:r>
      <w:r w:rsidRPr="009457DA">
        <w:rPr>
          <w:rFonts w:ascii="Arial" w:hAnsi="Arial" w:cs="Arial"/>
          <w:sz w:val="24"/>
          <w:szCs w:val="24"/>
        </w:rPr>
        <w:t xml:space="preserve"> határidőre, és valóságnak megfelelő elkészítéséről, illetve elkészíttetéséről.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36DEF">
        <w:rPr>
          <w:rFonts w:ascii="Arial" w:hAnsi="Arial" w:cs="Arial"/>
          <w:b/>
          <w:sz w:val="24"/>
          <w:szCs w:val="24"/>
        </w:rPr>
        <w:t>ÁFÁ - val kapcsolatos analitikus nyilvántartások</w:t>
      </w:r>
      <w:r w:rsidRPr="009457DA">
        <w:rPr>
          <w:rFonts w:ascii="Arial" w:hAnsi="Arial" w:cs="Arial"/>
          <w:sz w:val="24"/>
          <w:szCs w:val="24"/>
        </w:rPr>
        <w:t xml:space="preserve"> vezetése, bevallás készítése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F36DEF">
        <w:rPr>
          <w:rFonts w:ascii="Arial" w:hAnsi="Arial" w:cs="Arial"/>
          <w:b/>
          <w:sz w:val="24"/>
          <w:szCs w:val="24"/>
        </w:rPr>
        <w:t>Vevő számlák</w:t>
      </w:r>
      <w:r w:rsidRPr="009457DA">
        <w:rPr>
          <w:rFonts w:ascii="Arial" w:hAnsi="Arial" w:cs="Arial"/>
          <w:sz w:val="24"/>
          <w:szCs w:val="24"/>
        </w:rPr>
        <w:t xml:space="preserve"> befolyásának figyelése, kinnlevőségek behajtásának kezdeményezése, koordinálása.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Vezeti a külön jogszabályban meghatározott </w:t>
      </w:r>
      <w:r w:rsidRPr="00B90FD4">
        <w:rPr>
          <w:rFonts w:ascii="Arial" w:hAnsi="Arial" w:cs="Arial"/>
          <w:b/>
          <w:sz w:val="24"/>
          <w:szCs w:val="24"/>
        </w:rPr>
        <w:t>gazdálkodással kapcsolatos minden nyilvántartást.</w:t>
      </w:r>
      <w:r w:rsidRPr="00B90FD4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Nyilvántartja az önkormányzat által nyújtott </w:t>
      </w:r>
      <w:r w:rsidRPr="00F36DEF">
        <w:rPr>
          <w:rFonts w:ascii="Arial" w:hAnsi="Arial" w:cs="Arial"/>
          <w:b/>
          <w:sz w:val="24"/>
          <w:szCs w:val="24"/>
        </w:rPr>
        <w:t>visszatérítendő támogatásban</w:t>
      </w:r>
      <w:r w:rsidRPr="009457DA">
        <w:rPr>
          <w:rFonts w:ascii="Arial" w:hAnsi="Arial" w:cs="Arial"/>
          <w:sz w:val="24"/>
          <w:szCs w:val="24"/>
        </w:rPr>
        <w:t xml:space="preserve"> részesülőket, figyelemmel kíséri a visszafizetések alakulását, hátralék esetén gondoskodik annak behajtásáról.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sz w:val="24"/>
          <w:szCs w:val="24"/>
        </w:rPr>
        <w:t xml:space="preserve">Nyilvántartja Tenk Községi Önkormányzat </w:t>
      </w:r>
      <w:r w:rsidRPr="009457DA">
        <w:rPr>
          <w:rFonts w:ascii="Arial" w:hAnsi="Arial" w:cs="Arial"/>
          <w:b/>
          <w:sz w:val="24"/>
          <w:szCs w:val="24"/>
        </w:rPr>
        <w:t>közalkalmazottainak és egyéb munkavállalóinak szabadságát</w:t>
      </w:r>
      <w:r w:rsidRPr="009457DA">
        <w:rPr>
          <w:rFonts w:ascii="Arial" w:hAnsi="Arial" w:cs="Arial"/>
          <w:sz w:val="24"/>
          <w:szCs w:val="24"/>
        </w:rPr>
        <w:t xml:space="preserve">. Ellátja Tenk Községi Önkormányzat közalkalmazottainak és egyéb munkavállalóinak alkalmazásával kapcsolatos </w:t>
      </w:r>
      <w:r w:rsidRPr="009457DA">
        <w:rPr>
          <w:rFonts w:ascii="Arial" w:hAnsi="Arial" w:cs="Arial"/>
          <w:b/>
          <w:sz w:val="24"/>
          <w:szCs w:val="24"/>
        </w:rPr>
        <w:t>személyzeti nyilvántartással</w:t>
      </w:r>
      <w:r w:rsidRPr="009457DA">
        <w:rPr>
          <w:rFonts w:ascii="Arial" w:hAnsi="Arial" w:cs="Arial"/>
          <w:sz w:val="24"/>
          <w:szCs w:val="24"/>
        </w:rPr>
        <w:t xml:space="preserve"> /személyi anyag kezelése/ kapcsolatos feladatokat.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9457DA">
        <w:rPr>
          <w:rFonts w:ascii="Arial" w:hAnsi="Arial" w:cs="Arial"/>
          <w:b/>
          <w:sz w:val="24"/>
          <w:szCs w:val="24"/>
        </w:rPr>
        <w:t>A lakáscélú támogatásokkal kapcsolatos feladat- és hatáskörök</w:t>
      </w:r>
    </w:p>
    <w:p w:rsidR="00EB7727" w:rsidRPr="00BA02BB" w:rsidRDefault="00EB7727" w:rsidP="00752DDB">
      <w:pPr>
        <w:spacing w:before="100" w:beforeAutospacing="1"/>
        <w:ind w:left="708"/>
        <w:rPr>
          <w:rFonts w:ascii="Arial" w:hAnsi="Arial" w:cs="Arial"/>
          <w:sz w:val="24"/>
          <w:szCs w:val="24"/>
        </w:rPr>
      </w:pPr>
      <w:r w:rsidRPr="0073546F">
        <w:rPr>
          <w:rFonts w:ascii="Arial" w:hAnsi="Arial" w:cs="Arial"/>
          <w:sz w:val="24"/>
          <w:szCs w:val="24"/>
          <w:u w:val="single"/>
        </w:rPr>
        <w:t xml:space="preserve">- </w:t>
      </w:r>
      <w:r>
        <w:rPr>
          <w:rFonts w:ascii="Arial" w:hAnsi="Arial" w:cs="Arial"/>
          <w:b/>
          <w:sz w:val="24"/>
          <w:szCs w:val="24"/>
          <w:u w:val="single"/>
        </w:rPr>
        <w:t xml:space="preserve">Gál Bernadett </w:t>
      </w:r>
      <w:r w:rsidRPr="0073546F">
        <w:rPr>
          <w:rFonts w:ascii="Arial" w:hAnsi="Arial" w:cs="Arial"/>
          <w:b/>
          <w:sz w:val="24"/>
          <w:szCs w:val="24"/>
          <w:u w:val="single"/>
        </w:rPr>
        <w:t>ügykezelő</w:t>
      </w:r>
      <w:r w:rsidRPr="00291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3359</w:t>
      </w:r>
      <w:r w:rsidRPr="00AA07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Tenk, Fő út 58.</w:t>
      </w:r>
      <w:r>
        <w:rPr>
          <w:rFonts w:ascii="Arial" w:hAnsi="Arial" w:cs="Arial"/>
          <w:sz w:val="24"/>
          <w:szCs w:val="24"/>
        </w:rPr>
        <w:br/>
        <w:t>Tel és fax: 36/470-033, 70/322-0977</w:t>
      </w:r>
      <w:r w:rsidRPr="00291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E-mail: </w:t>
      </w:r>
      <w:hyperlink r:id="rId22" w:history="1">
        <w:r w:rsidRPr="00BB1328">
          <w:rPr>
            <w:rStyle w:val="Hyperlink"/>
            <w:rFonts w:ascii="Arial" w:hAnsi="Arial" w:cs="Arial"/>
            <w:sz w:val="24"/>
            <w:szCs w:val="24"/>
          </w:rPr>
          <w:t>tenkpohi@tenkpohi.t-online.hu</w:t>
        </w:r>
      </w:hyperlink>
      <w:r w:rsidRPr="00AA071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Feladatai: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011893">
        <w:rPr>
          <w:rFonts w:ascii="Arial" w:hAnsi="Arial" w:cs="Arial"/>
          <w:b/>
          <w:sz w:val="24"/>
          <w:szCs w:val="24"/>
        </w:rPr>
        <w:t>Pénztár</w:t>
      </w:r>
      <w:r w:rsidRPr="00B90FD4">
        <w:rPr>
          <w:rFonts w:ascii="Arial" w:hAnsi="Arial" w:cs="Arial"/>
          <w:b/>
          <w:sz w:val="24"/>
          <w:szCs w:val="24"/>
        </w:rPr>
        <w:t xml:space="preserve"> helyettes</w:t>
      </w:r>
      <w:r w:rsidRPr="009457DA">
        <w:rPr>
          <w:rFonts w:ascii="Arial" w:hAnsi="Arial" w:cs="Arial"/>
          <w:sz w:val="24"/>
          <w:szCs w:val="24"/>
        </w:rPr>
        <w:t xml:space="preserve"> Tenk Községi Önkormányzat </w:t>
      </w:r>
      <w:r w:rsidRPr="009457DA">
        <w:rPr>
          <w:rFonts w:ascii="Arial" w:hAnsi="Arial" w:cs="Arial"/>
          <w:b/>
          <w:sz w:val="24"/>
          <w:szCs w:val="24"/>
        </w:rPr>
        <w:t>házipénztáránál</w:t>
      </w:r>
      <w:r w:rsidRPr="009457DA">
        <w:rPr>
          <w:rFonts w:ascii="Arial" w:hAnsi="Arial" w:cs="Arial"/>
          <w:sz w:val="24"/>
          <w:szCs w:val="24"/>
        </w:rPr>
        <w:t xml:space="preserve"> és vezeti az ezzel kapcsolatos nyilvántartásokat, analitikákat, szigorú számadású nyomtatványokat.</w:t>
      </w:r>
      <w:r>
        <w:rPr>
          <w:rFonts w:ascii="Arial" w:hAnsi="Arial" w:cs="Arial"/>
          <w:sz w:val="24"/>
          <w:szCs w:val="24"/>
        </w:rPr>
        <w:br/>
      </w:r>
      <w:r w:rsidRPr="00D55873">
        <w:rPr>
          <w:rFonts w:ascii="Arial" w:hAnsi="Arial" w:cs="Arial"/>
          <w:sz w:val="24"/>
          <w:szCs w:val="24"/>
        </w:rPr>
        <w:t xml:space="preserve">Ellátja az </w:t>
      </w:r>
      <w:r w:rsidRPr="00D55873">
        <w:rPr>
          <w:rFonts w:ascii="Arial" w:hAnsi="Arial" w:cs="Arial"/>
          <w:b/>
          <w:sz w:val="24"/>
          <w:szCs w:val="24"/>
        </w:rPr>
        <w:t>ügyiratkezeléssel</w:t>
      </w:r>
      <w:r w:rsidRPr="00D55873">
        <w:rPr>
          <w:rFonts w:ascii="Arial" w:hAnsi="Arial" w:cs="Arial"/>
          <w:sz w:val="24"/>
          <w:szCs w:val="24"/>
        </w:rPr>
        <w:t xml:space="preserve"> kapcsolatos – külön Iratkezelési Szabályzatban rögzített- feladatokat a Hivatal szervezetében, </w:t>
      </w:r>
      <w:r w:rsidRPr="00D55873">
        <w:rPr>
          <w:rFonts w:ascii="Arial" w:hAnsi="Arial" w:cs="Arial"/>
          <w:b/>
          <w:sz w:val="24"/>
          <w:szCs w:val="24"/>
        </w:rPr>
        <w:t>Tenk vonatkozásában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br/>
        <w:t>- Tenk Községi Ön</w:t>
      </w:r>
      <w:r w:rsidRPr="00D55873">
        <w:rPr>
          <w:rFonts w:ascii="Arial" w:hAnsi="Arial" w:cs="Arial"/>
          <w:sz w:val="24"/>
          <w:szCs w:val="24"/>
        </w:rPr>
        <w:t xml:space="preserve">kormányzat </w:t>
      </w:r>
      <w:r w:rsidRPr="00D55873">
        <w:rPr>
          <w:rFonts w:ascii="Arial" w:hAnsi="Arial" w:cs="Arial"/>
          <w:b/>
          <w:sz w:val="24"/>
          <w:szCs w:val="24"/>
        </w:rPr>
        <w:t>Képviselő-testületének és Bizottságainak</w:t>
      </w:r>
      <w:r w:rsidRPr="00D55873">
        <w:rPr>
          <w:rFonts w:ascii="Arial" w:hAnsi="Arial" w:cs="Arial"/>
          <w:sz w:val="24"/>
          <w:szCs w:val="24"/>
        </w:rPr>
        <w:t xml:space="preserve"> működésével kapcsolatos feladat- és hatáskörök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Kiadja Tenk községben a </w:t>
      </w:r>
      <w:r w:rsidRPr="00D55873">
        <w:rPr>
          <w:rFonts w:ascii="Arial" w:hAnsi="Arial" w:cs="Arial"/>
          <w:b/>
          <w:sz w:val="24"/>
          <w:szCs w:val="24"/>
        </w:rPr>
        <w:t>hatósági bizonyítványokat, igazolványokat</w:t>
      </w:r>
      <w:r w:rsidRPr="00D55873">
        <w:rPr>
          <w:rFonts w:ascii="Arial" w:hAnsi="Arial" w:cs="Arial"/>
          <w:sz w:val="24"/>
          <w:szCs w:val="24"/>
        </w:rPr>
        <w:t>, és nyilvántartja azokat.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 Intézi az ún. </w:t>
      </w:r>
      <w:r w:rsidRPr="00D55873">
        <w:rPr>
          <w:rFonts w:ascii="Arial" w:hAnsi="Arial" w:cs="Arial"/>
          <w:b/>
          <w:sz w:val="24"/>
          <w:szCs w:val="24"/>
        </w:rPr>
        <w:t>védendő fogyasztók</w:t>
      </w:r>
      <w:r w:rsidRPr="00D55873">
        <w:rPr>
          <w:rFonts w:ascii="Arial" w:hAnsi="Arial" w:cs="Arial"/>
          <w:sz w:val="24"/>
          <w:szCs w:val="24"/>
        </w:rPr>
        <w:t xml:space="preserve"> nyilvántartásával kapcsolatos külön jogszabályokban megállapított jegyzői feladatokat.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Végzi az I. fokú jegyzői hatáskörbe tartozó </w:t>
      </w:r>
      <w:r w:rsidRPr="00D55873">
        <w:rPr>
          <w:rFonts w:ascii="Arial" w:hAnsi="Arial" w:cs="Arial"/>
          <w:b/>
          <w:sz w:val="24"/>
          <w:szCs w:val="24"/>
        </w:rPr>
        <w:t>közművelődési, közgyűjteményi</w:t>
      </w:r>
      <w:r>
        <w:rPr>
          <w:rFonts w:ascii="Arial" w:hAnsi="Arial" w:cs="Arial"/>
          <w:b/>
          <w:sz w:val="24"/>
          <w:szCs w:val="24"/>
        </w:rPr>
        <w:t>,</w:t>
      </w:r>
      <w:r w:rsidRPr="00D55873">
        <w:rPr>
          <w:rFonts w:ascii="Arial" w:hAnsi="Arial" w:cs="Arial"/>
          <w:b/>
          <w:sz w:val="24"/>
          <w:szCs w:val="24"/>
        </w:rPr>
        <w:t xml:space="preserve"> testnevelési és sport feladatokat,</w:t>
      </w:r>
      <w:r w:rsidRPr="00D55873">
        <w:rPr>
          <w:rFonts w:ascii="Arial" w:hAnsi="Arial" w:cs="Arial"/>
          <w:sz w:val="24"/>
          <w:szCs w:val="24"/>
        </w:rPr>
        <w:t xml:space="preserve"> Tenk településen.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>Ellátja a Hivatal szervezetében, a jegyzői hatáskörbe tartozó</w:t>
      </w:r>
      <w:r w:rsidRPr="00D55873">
        <w:rPr>
          <w:rFonts w:ascii="Arial" w:hAnsi="Arial" w:cs="Arial"/>
          <w:b/>
          <w:sz w:val="24"/>
          <w:szCs w:val="24"/>
        </w:rPr>
        <w:t xml:space="preserve"> kereskedelemmel</w:t>
      </w:r>
      <w:r w:rsidRPr="00D55873">
        <w:rPr>
          <w:rFonts w:ascii="Arial" w:hAnsi="Arial" w:cs="Arial"/>
          <w:sz w:val="24"/>
          <w:szCs w:val="24"/>
        </w:rPr>
        <w:t xml:space="preserve">, </w:t>
      </w:r>
      <w:r w:rsidRPr="00D55873">
        <w:rPr>
          <w:rFonts w:ascii="Arial" w:hAnsi="Arial" w:cs="Arial"/>
          <w:b/>
          <w:sz w:val="24"/>
          <w:szCs w:val="24"/>
        </w:rPr>
        <w:t>vendéglátással</w:t>
      </w:r>
      <w:r w:rsidRPr="00D55873">
        <w:rPr>
          <w:rFonts w:ascii="Arial" w:hAnsi="Arial" w:cs="Arial"/>
          <w:sz w:val="24"/>
          <w:szCs w:val="24"/>
        </w:rPr>
        <w:t xml:space="preserve"> és </w:t>
      </w:r>
      <w:r w:rsidRPr="00D55873">
        <w:rPr>
          <w:rFonts w:ascii="Arial" w:hAnsi="Arial" w:cs="Arial"/>
          <w:b/>
          <w:sz w:val="24"/>
          <w:szCs w:val="24"/>
        </w:rPr>
        <w:t>idegenforgalommal</w:t>
      </w:r>
      <w:r w:rsidRPr="00D55873">
        <w:rPr>
          <w:rFonts w:ascii="Arial" w:hAnsi="Arial" w:cs="Arial"/>
          <w:sz w:val="24"/>
          <w:szCs w:val="24"/>
        </w:rPr>
        <w:t xml:space="preserve"> kapcsolatos feladat- és hatásköröket. Az üzletek működési engedélyének kiadásával, módosításával és visszavonásával kapcsolatos feladatok ellátása Átány és Hevesvezekény településeken.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 </w:t>
      </w:r>
      <w:r w:rsidRPr="00D55873">
        <w:rPr>
          <w:rFonts w:ascii="Arial" w:hAnsi="Arial" w:cs="Arial"/>
          <w:b/>
          <w:sz w:val="24"/>
          <w:szCs w:val="24"/>
        </w:rPr>
        <w:t>Magánszálláshelyekkel</w:t>
      </w:r>
      <w:r w:rsidRPr="00D55873">
        <w:rPr>
          <w:rFonts w:ascii="Arial" w:hAnsi="Arial" w:cs="Arial"/>
          <w:sz w:val="24"/>
          <w:szCs w:val="24"/>
        </w:rPr>
        <w:t xml:space="preserve"> kapcsolatos feladatok ellátása A jegyzői hatáskörbe tartozó </w:t>
      </w:r>
      <w:r w:rsidRPr="00D55873">
        <w:rPr>
          <w:rFonts w:ascii="Arial" w:hAnsi="Arial" w:cs="Arial"/>
          <w:b/>
          <w:sz w:val="24"/>
          <w:szCs w:val="24"/>
        </w:rPr>
        <w:t>építéshatósági</w:t>
      </w:r>
      <w:r w:rsidRPr="00D55873">
        <w:rPr>
          <w:rFonts w:ascii="Arial" w:hAnsi="Arial" w:cs="Arial"/>
          <w:sz w:val="24"/>
          <w:szCs w:val="24"/>
        </w:rPr>
        <w:t xml:space="preserve"> és </w:t>
      </w:r>
      <w:r w:rsidRPr="00D55873">
        <w:rPr>
          <w:rFonts w:ascii="Arial" w:hAnsi="Arial" w:cs="Arial"/>
          <w:b/>
          <w:sz w:val="24"/>
          <w:szCs w:val="24"/>
        </w:rPr>
        <w:t>hadigondozási</w:t>
      </w:r>
      <w:r w:rsidRPr="00D55873">
        <w:rPr>
          <w:rFonts w:ascii="Arial" w:hAnsi="Arial" w:cs="Arial"/>
          <w:sz w:val="24"/>
          <w:szCs w:val="24"/>
        </w:rPr>
        <w:t xml:space="preserve"> feladatok.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A jegyzői hatáskörbe tartozó </w:t>
      </w:r>
      <w:r w:rsidRPr="00D55873">
        <w:rPr>
          <w:rFonts w:ascii="Arial" w:hAnsi="Arial" w:cs="Arial"/>
          <w:b/>
          <w:sz w:val="24"/>
          <w:szCs w:val="24"/>
        </w:rPr>
        <w:t>vízügyi</w:t>
      </w:r>
      <w:r w:rsidRPr="00D55873">
        <w:rPr>
          <w:rFonts w:ascii="Arial" w:hAnsi="Arial" w:cs="Arial"/>
          <w:sz w:val="24"/>
          <w:szCs w:val="24"/>
        </w:rPr>
        <w:t xml:space="preserve"> (ár- és belvízvédelem) </w:t>
      </w:r>
      <w:r w:rsidRPr="00D55873">
        <w:rPr>
          <w:rFonts w:ascii="Arial" w:hAnsi="Arial" w:cs="Arial"/>
          <w:b/>
          <w:sz w:val="24"/>
          <w:szCs w:val="24"/>
        </w:rPr>
        <w:t xml:space="preserve">és a közúti közlekedéssel </w:t>
      </w:r>
      <w:r w:rsidRPr="00D55873">
        <w:rPr>
          <w:rFonts w:ascii="Arial" w:hAnsi="Arial" w:cs="Arial"/>
          <w:sz w:val="24"/>
          <w:szCs w:val="24"/>
        </w:rPr>
        <w:t xml:space="preserve">kapcsolatos feladatok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A jegyzői hatáskörbe tartozó fakivágási ügyek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Ellátja a jegyzői hatáskörbe tartozó </w:t>
      </w:r>
      <w:r w:rsidRPr="00D55873">
        <w:rPr>
          <w:rFonts w:ascii="Arial" w:hAnsi="Arial" w:cs="Arial"/>
          <w:b/>
          <w:sz w:val="24"/>
          <w:szCs w:val="24"/>
        </w:rPr>
        <w:t xml:space="preserve">birtokvédelmi </w:t>
      </w:r>
      <w:r w:rsidRPr="00D55873">
        <w:rPr>
          <w:rFonts w:ascii="Arial" w:hAnsi="Arial" w:cs="Arial"/>
          <w:sz w:val="24"/>
          <w:szCs w:val="24"/>
        </w:rPr>
        <w:t>eljárási tevékenységet Tenk településen.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Ellátja a jegyzői hatáskörbe tartozó </w:t>
      </w:r>
      <w:r w:rsidRPr="00D55873">
        <w:rPr>
          <w:rFonts w:ascii="Arial" w:hAnsi="Arial" w:cs="Arial"/>
          <w:b/>
          <w:sz w:val="24"/>
          <w:szCs w:val="24"/>
        </w:rPr>
        <w:t>állategészségügyi, mezőgazdasági, környezet-, és növényvédelmi</w:t>
      </w:r>
      <w:r w:rsidRPr="00D55873">
        <w:rPr>
          <w:rFonts w:ascii="Arial" w:hAnsi="Arial" w:cs="Arial"/>
          <w:sz w:val="24"/>
          <w:szCs w:val="24"/>
        </w:rPr>
        <w:t xml:space="preserve"> feladatokat.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Gondoskodik a települési (Tenk) </w:t>
      </w:r>
      <w:r w:rsidRPr="00D55873">
        <w:rPr>
          <w:rFonts w:ascii="Arial" w:hAnsi="Arial" w:cs="Arial"/>
          <w:b/>
          <w:sz w:val="24"/>
          <w:szCs w:val="24"/>
        </w:rPr>
        <w:t>sírhelynyilvántartás</w:t>
      </w:r>
      <w:r w:rsidRPr="00D55873">
        <w:rPr>
          <w:rFonts w:ascii="Arial" w:hAnsi="Arial" w:cs="Arial"/>
          <w:sz w:val="24"/>
          <w:szCs w:val="24"/>
        </w:rPr>
        <w:t xml:space="preserve"> naprakész vezetéséről.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 Segíti a </w:t>
      </w:r>
      <w:r>
        <w:rPr>
          <w:rFonts w:ascii="Arial" w:hAnsi="Arial" w:cs="Arial"/>
          <w:sz w:val="24"/>
          <w:szCs w:val="24"/>
        </w:rPr>
        <w:t xml:space="preserve">Tenk Községi Önkormányzat </w:t>
      </w:r>
      <w:r w:rsidRPr="00D55873">
        <w:rPr>
          <w:rFonts w:ascii="Arial" w:hAnsi="Arial" w:cs="Arial"/>
          <w:sz w:val="24"/>
          <w:szCs w:val="24"/>
        </w:rPr>
        <w:t>polgármester adminisztrációs feladatait.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 Közreműködik a jegyzői hatáskörbe tartozó egyes </w:t>
      </w:r>
      <w:r w:rsidRPr="00D55873">
        <w:rPr>
          <w:rFonts w:ascii="Arial" w:hAnsi="Arial" w:cs="Arial"/>
          <w:b/>
          <w:sz w:val="24"/>
          <w:szCs w:val="24"/>
        </w:rPr>
        <w:t>gyámügyi</w:t>
      </w:r>
      <w:r w:rsidRPr="00D55873">
        <w:rPr>
          <w:rFonts w:ascii="Arial" w:hAnsi="Arial" w:cs="Arial"/>
          <w:sz w:val="24"/>
          <w:szCs w:val="24"/>
        </w:rPr>
        <w:t xml:space="preserve"> és </w:t>
      </w:r>
      <w:r w:rsidRPr="00D55873">
        <w:rPr>
          <w:rFonts w:ascii="Arial" w:hAnsi="Arial" w:cs="Arial"/>
          <w:b/>
          <w:sz w:val="24"/>
          <w:szCs w:val="24"/>
        </w:rPr>
        <w:t>gyermekvédelmi</w:t>
      </w:r>
      <w:r w:rsidRPr="00D55873">
        <w:rPr>
          <w:rFonts w:ascii="Arial" w:hAnsi="Arial" w:cs="Arial"/>
          <w:sz w:val="24"/>
          <w:szCs w:val="24"/>
        </w:rPr>
        <w:t xml:space="preserve"> feladatok ellátásában, Tenk községben, így: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>rendszeres gyermekvédelmi kedvezmények,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>rendkí</w:t>
      </w:r>
      <w:r>
        <w:rPr>
          <w:rFonts w:ascii="Arial" w:hAnsi="Arial" w:cs="Arial"/>
          <w:sz w:val="24"/>
          <w:szCs w:val="24"/>
        </w:rPr>
        <w:t>vüli gyermekvédelmi támogatások,</w:t>
      </w:r>
      <w:r>
        <w:rPr>
          <w:rFonts w:ascii="Arial" w:hAnsi="Arial" w:cs="Arial"/>
          <w:sz w:val="24"/>
          <w:szCs w:val="24"/>
        </w:rPr>
        <w:br/>
        <w:t>- óvodáztatási</w:t>
      </w:r>
      <w:r w:rsidRPr="00D55873">
        <w:rPr>
          <w:rFonts w:ascii="Arial" w:hAnsi="Arial" w:cs="Arial"/>
          <w:sz w:val="24"/>
          <w:szCs w:val="24"/>
        </w:rPr>
        <w:t xml:space="preserve"> támogatás,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>környezettanulmányok,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>Bursa Hungarica Önkormányzati Felsőoktatási Pályázat ügyei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>hátrányos és halmozottan hátrányos helyzet megállapítása,</w:t>
      </w:r>
      <w:r>
        <w:rPr>
          <w:rFonts w:ascii="Arial" w:hAnsi="Arial" w:cs="Arial"/>
          <w:sz w:val="24"/>
          <w:szCs w:val="24"/>
        </w:rPr>
        <w:br/>
      </w:r>
      <w:r w:rsidRPr="00D55873">
        <w:rPr>
          <w:rFonts w:ascii="Arial" w:hAnsi="Arial" w:cs="Arial"/>
          <w:sz w:val="24"/>
          <w:szCs w:val="24"/>
        </w:rPr>
        <w:t>és az ezekkel kapcsolatos nyilvántartási feladatok ellátása.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Ellátja </w:t>
      </w:r>
      <w:r w:rsidRPr="00BA02BB">
        <w:rPr>
          <w:rFonts w:ascii="Arial" w:hAnsi="Arial" w:cs="Arial"/>
          <w:b/>
          <w:sz w:val="24"/>
          <w:szCs w:val="24"/>
        </w:rPr>
        <w:t>a szociális igazgatásról és szociális ellátásokról szóló,</w:t>
      </w:r>
      <w:r w:rsidRPr="00BA02BB">
        <w:rPr>
          <w:rFonts w:ascii="Arial" w:hAnsi="Arial" w:cs="Arial"/>
          <w:sz w:val="24"/>
          <w:szCs w:val="24"/>
        </w:rPr>
        <w:t xml:space="preserve"> 1993. évi III. törvényben foglalt szociális feladatokat, így</w:t>
      </w:r>
    </w:p>
    <w:p w:rsidR="00EB7727" w:rsidRPr="00D55873" w:rsidRDefault="00EB7727" w:rsidP="00D55873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D55873">
        <w:rPr>
          <w:rFonts w:ascii="Arial" w:hAnsi="Arial" w:cs="Arial"/>
          <w:sz w:val="24"/>
          <w:szCs w:val="24"/>
        </w:rPr>
        <w:t>Aktív korúak ellátása</w:t>
      </w:r>
    </w:p>
    <w:p w:rsidR="00EB7727" w:rsidRPr="00D55873" w:rsidRDefault="00EB7727" w:rsidP="00D55873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D55873">
        <w:rPr>
          <w:rFonts w:ascii="Arial" w:hAnsi="Arial" w:cs="Arial"/>
          <w:sz w:val="24"/>
          <w:szCs w:val="24"/>
        </w:rPr>
        <w:t>Lakásfenntartási támogatás</w:t>
      </w:r>
    </w:p>
    <w:p w:rsidR="00EB7727" w:rsidRPr="00D55873" w:rsidRDefault="00EB7727" w:rsidP="00D55873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D55873">
        <w:rPr>
          <w:rFonts w:ascii="Arial" w:hAnsi="Arial" w:cs="Arial"/>
          <w:sz w:val="24"/>
          <w:szCs w:val="24"/>
        </w:rPr>
        <w:t>Ápolási díj (méltányossági)</w:t>
      </w:r>
    </w:p>
    <w:p w:rsidR="00EB7727" w:rsidRPr="00D55873" w:rsidRDefault="00EB7727" w:rsidP="00D55873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D55873">
        <w:rPr>
          <w:rFonts w:ascii="Arial" w:hAnsi="Arial" w:cs="Arial"/>
          <w:sz w:val="24"/>
          <w:szCs w:val="24"/>
        </w:rPr>
        <w:t>Átmeneti segély</w:t>
      </w:r>
    </w:p>
    <w:p w:rsidR="00EB7727" w:rsidRPr="00D55873" w:rsidRDefault="00EB7727" w:rsidP="00D55873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D55873">
        <w:rPr>
          <w:rFonts w:ascii="Arial" w:hAnsi="Arial" w:cs="Arial"/>
          <w:sz w:val="24"/>
          <w:szCs w:val="24"/>
        </w:rPr>
        <w:t>Temetési segély</w:t>
      </w:r>
    </w:p>
    <w:p w:rsidR="00EB7727" w:rsidRPr="00D55873" w:rsidRDefault="00EB7727" w:rsidP="00D55873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D55873">
        <w:rPr>
          <w:rFonts w:ascii="Arial" w:hAnsi="Arial" w:cs="Arial"/>
          <w:sz w:val="24"/>
          <w:szCs w:val="24"/>
        </w:rPr>
        <w:t>Köztemetés</w:t>
      </w:r>
    </w:p>
    <w:p w:rsidR="00EB7727" w:rsidRPr="00D55873" w:rsidRDefault="00EB7727" w:rsidP="00D55873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D55873">
        <w:rPr>
          <w:rFonts w:ascii="Arial" w:hAnsi="Arial" w:cs="Arial"/>
          <w:sz w:val="24"/>
          <w:szCs w:val="24"/>
        </w:rPr>
        <w:t>Közgyógyellátás (méltányossági)</w:t>
      </w:r>
    </w:p>
    <w:p w:rsidR="00EB7727" w:rsidRPr="00D55873" w:rsidRDefault="00EB7727" w:rsidP="00D55873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D55873">
        <w:rPr>
          <w:rFonts w:ascii="Arial" w:hAnsi="Arial" w:cs="Arial"/>
          <w:sz w:val="24"/>
          <w:szCs w:val="24"/>
        </w:rPr>
        <w:t>Adósságkezelési szolgáltatás</w:t>
      </w:r>
    </w:p>
    <w:p w:rsidR="00EB7727" w:rsidRPr="00D55873" w:rsidRDefault="00EB7727" w:rsidP="00D55873">
      <w:pPr>
        <w:numPr>
          <w:ilvl w:val="1"/>
          <w:numId w:val="3"/>
        </w:numPr>
        <w:spacing w:before="100" w:beforeAutospacing="1"/>
        <w:rPr>
          <w:rFonts w:ascii="Arial" w:hAnsi="Arial" w:cs="Arial"/>
          <w:sz w:val="24"/>
          <w:szCs w:val="24"/>
        </w:rPr>
      </w:pPr>
      <w:r w:rsidRPr="00D55873">
        <w:rPr>
          <w:rFonts w:ascii="Arial" w:hAnsi="Arial" w:cs="Arial"/>
          <w:sz w:val="24"/>
          <w:szCs w:val="24"/>
        </w:rPr>
        <w:t>Közreműködik a szociális alapszolgáltatási feladatok /házi segítségnyújtás, szociális étkeztetés/ megállapításában és vezeti az azokkal kapcsolatos nyilvántartásokat, továbbá felügyeli a szociális gondozó nyilvántartási feladatainak elvégzését.</w:t>
      </w:r>
    </w:p>
    <w:p w:rsidR="00EB7727" w:rsidRDefault="00EB7727" w:rsidP="00AB790D">
      <w:pPr>
        <w:numPr>
          <w:ilvl w:val="0"/>
          <w:numId w:val="2"/>
        </w:numPr>
        <w:spacing w:before="100" w:beforeAutospacing="1"/>
        <w:rPr>
          <w:rFonts w:ascii="Arial" w:hAnsi="Arial" w:cs="Arial"/>
          <w:b/>
          <w:sz w:val="24"/>
          <w:szCs w:val="24"/>
        </w:rPr>
      </w:pPr>
      <w:r w:rsidRPr="0073546F">
        <w:rPr>
          <w:rFonts w:ascii="Arial" w:hAnsi="Arial" w:cs="Arial"/>
          <w:b/>
          <w:sz w:val="24"/>
          <w:szCs w:val="24"/>
          <w:u w:val="single"/>
        </w:rPr>
        <w:t>Pásztorné Takács Ibolya tanácsos</w:t>
      </w:r>
      <w:r w:rsidRPr="0029121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3359</w:t>
      </w:r>
      <w:r w:rsidRPr="00AA071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Tenk, Fő út 58.</w:t>
      </w:r>
      <w:r>
        <w:rPr>
          <w:rFonts w:ascii="Arial" w:hAnsi="Arial" w:cs="Arial"/>
          <w:sz w:val="24"/>
          <w:szCs w:val="24"/>
        </w:rPr>
        <w:br/>
        <w:t>Tel és fax: 36/470-033, 70/322-0977</w:t>
      </w:r>
      <w:r w:rsidRPr="002912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  <w:t xml:space="preserve">E-mail: </w:t>
      </w:r>
      <w:hyperlink r:id="rId23" w:history="1">
        <w:r w:rsidRPr="00BB1328">
          <w:rPr>
            <w:rStyle w:val="Hyperlink"/>
            <w:rFonts w:ascii="Arial" w:hAnsi="Arial" w:cs="Arial"/>
            <w:sz w:val="24"/>
            <w:szCs w:val="24"/>
          </w:rPr>
          <w:t>tenkpohi@tenkpohi.t-online.hu</w:t>
        </w:r>
      </w:hyperlink>
      <w:r w:rsidRPr="00AA071D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Feladatai: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7564A2">
        <w:rPr>
          <w:rFonts w:ascii="Arial" w:hAnsi="Arial" w:cs="Arial"/>
          <w:sz w:val="24"/>
          <w:szCs w:val="24"/>
        </w:rPr>
        <w:t xml:space="preserve">Helyi adó és gépjárműadó ügyek teljes körű intézése </w:t>
      </w:r>
      <w:r w:rsidRPr="007564A2">
        <w:rPr>
          <w:rFonts w:ascii="Arial" w:hAnsi="Arial" w:cs="Arial"/>
          <w:b/>
          <w:sz w:val="24"/>
          <w:szCs w:val="24"/>
        </w:rPr>
        <w:t>Tenk</w:t>
      </w:r>
      <w:r w:rsidRPr="007564A2">
        <w:rPr>
          <w:rFonts w:ascii="Arial" w:hAnsi="Arial" w:cs="Arial"/>
          <w:sz w:val="24"/>
          <w:szCs w:val="24"/>
        </w:rPr>
        <w:t xml:space="preserve"> településen.</w:t>
      </w:r>
      <w:r>
        <w:rPr>
          <w:rFonts w:ascii="Arial" w:hAnsi="Arial" w:cs="Arial"/>
          <w:b/>
          <w:sz w:val="24"/>
          <w:szCs w:val="24"/>
        </w:rPr>
        <w:br/>
        <w:t xml:space="preserve">- </w:t>
      </w:r>
      <w:r w:rsidRPr="007564A2">
        <w:rPr>
          <w:rFonts w:ascii="Arial" w:hAnsi="Arial" w:cs="Arial"/>
          <w:sz w:val="24"/>
          <w:szCs w:val="24"/>
        </w:rPr>
        <w:t xml:space="preserve">Vezeti Tenk Községi Önkormányzat </w:t>
      </w:r>
      <w:r w:rsidRPr="007564A2">
        <w:rPr>
          <w:rFonts w:ascii="Arial" w:hAnsi="Arial" w:cs="Arial"/>
          <w:b/>
          <w:sz w:val="24"/>
          <w:szCs w:val="24"/>
        </w:rPr>
        <w:t>házipénztárát</w:t>
      </w:r>
      <w:r w:rsidRPr="007564A2">
        <w:rPr>
          <w:rFonts w:ascii="Arial" w:hAnsi="Arial" w:cs="Arial"/>
          <w:sz w:val="24"/>
          <w:szCs w:val="24"/>
        </w:rPr>
        <w:t xml:space="preserve"> és az ezzel kapcsolatos nyilvántartásokat, analitikák, szigorú számadású nyomtatványokat.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7564A2">
        <w:rPr>
          <w:rFonts w:ascii="Arial" w:hAnsi="Arial" w:cs="Arial"/>
          <w:b/>
          <w:sz w:val="24"/>
          <w:szCs w:val="24"/>
        </w:rPr>
        <w:t>Egészségüggyel kapcsolatos szerződések</w:t>
      </w:r>
      <w:r w:rsidRPr="007564A2">
        <w:rPr>
          <w:rFonts w:ascii="Arial" w:hAnsi="Arial" w:cs="Arial"/>
          <w:sz w:val="24"/>
          <w:szCs w:val="24"/>
        </w:rPr>
        <w:t xml:space="preserve"> előkészítése, elszámolások készítése, vezetése Tenk településen.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7564A2">
        <w:rPr>
          <w:rFonts w:ascii="Arial" w:hAnsi="Arial" w:cs="Arial"/>
          <w:b/>
          <w:sz w:val="24"/>
          <w:szCs w:val="24"/>
        </w:rPr>
        <w:t>Ingatlanvagyon- és állóeszköz</w:t>
      </w:r>
      <w:r w:rsidRPr="007564A2">
        <w:rPr>
          <w:rFonts w:ascii="Arial" w:hAnsi="Arial" w:cs="Arial"/>
          <w:sz w:val="24"/>
          <w:szCs w:val="24"/>
        </w:rPr>
        <w:t xml:space="preserve"> nyilvántartás vezetése Tenk településen.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7564A2">
        <w:rPr>
          <w:rFonts w:ascii="Arial" w:hAnsi="Arial" w:cs="Arial"/>
          <w:sz w:val="24"/>
          <w:szCs w:val="24"/>
        </w:rPr>
        <w:t xml:space="preserve">Végzi az ún. </w:t>
      </w:r>
      <w:r w:rsidRPr="007564A2">
        <w:rPr>
          <w:rFonts w:ascii="Arial" w:hAnsi="Arial" w:cs="Arial"/>
          <w:b/>
          <w:sz w:val="24"/>
          <w:szCs w:val="24"/>
        </w:rPr>
        <w:t>idegen tartozások behajtásával és nyilvántartásával</w:t>
      </w:r>
      <w:r w:rsidRPr="007564A2">
        <w:rPr>
          <w:rFonts w:ascii="Arial" w:hAnsi="Arial" w:cs="Arial"/>
          <w:sz w:val="24"/>
          <w:szCs w:val="24"/>
        </w:rPr>
        <w:t xml:space="preserve"> kapcsolatos feladatokat Tenk településen.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7564A2">
        <w:rPr>
          <w:rFonts w:ascii="Arial" w:hAnsi="Arial" w:cs="Arial"/>
          <w:sz w:val="24"/>
          <w:szCs w:val="24"/>
        </w:rPr>
        <w:t xml:space="preserve">Ellátja a Hivatal szervezetében, Tenk településen a </w:t>
      </w:r>
      <w:r w:rsidRPr="007564A2">
        <w:rPr>
          <w:rFonts w:ascii="Arial" w:hAnsi="Arial" w:cs="Arial"/>
          <w:b/>
          <w:sz w:val="24"/>
          <w:szCs w:val="24"/>
        </w:rPr>
        <w:t>hagyatéki ügyekkel</w:t>
      </w:r>
      <w:r w:rsidRPr="007564A2">
        <w:rPr>
          <w:rFonts w:ascii="Arial" w:hAnsi="Arial" w:cs="Arial"/>
          <w:sz w:val="24"/>
          <w:szCs w:val="24"/>
        </w:rPr>
        <w:t xml:space="preserve"> kapcsolatos feladatokat, kiállítja az </w:t>
      </w:r>
      <w:r w:rsidRPr="007564A2">
        <w:rPr>
          <w:rFonts w:ascii="Arial" w:hAnsi="Arial" w:cs="Arial"/>
          <w:b/>
          <w:sz w:val="24"/>
          <w:szCs w:val="24"/>
        </w:rPr>
        <w:t>adó- és értékbizonyítványokat.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7564A2">
        <w:rPr>
          <w:rFonts w:ascii="Arial" w:hAnsi="Arial" w:cs="Arial"/>
          <w:sz w:val="24"/>
          <w:szCs w:val="24"/>
        </w:rPr>
        <w:t xml:space="preserve"> </w:t>
      </w:r>
      <w:r w:rsidRPr="007564A2">
        <w:rPr>
          <w:rFonts w:ascii="Arial" w:hAnsi="Arial" w:cs="Arial"/>
          <w:b/>
          <w:sz w:val="24"/>
          <w:szCs w:val="24"/>
        </w:rPr>
        <w:t xml:space="preserve">Közreműködik Tenk polgármester önkormányzati, valamint az államigazgatási feladatai, hatáskörei ellátásában.  </w:t>
      </w:r>
      <w:r w:rsidRPr="007564A2">
        <w:rPr>
          <w:rFonts w:ascii="Arial" w:hAnsi="Arial" w:cs="Arial"/>
          <w:sz w:val="24"/>
          <w:szCs w:val="24"/>
        </w:rPr>
        <w:t>Döntésre előkészíti a polgármester hatáskörébe tartozó /</w:t>
      </w:r>
      <w:r w:rsidRPr="007564A2">
        <w:rPr>
          <w:rFonts w:ascii="Arial" w:hAnsi="Arial" w:cs="Arial"/>
          <w:b/>
          <w:sz w:val="24"/>
          <w:szCs w:val="24"/>
        </w:rPr>
        <w:t>katasztrófavédelmi</w:t>
      </w:r>
      <w:r w:rsidRPr="007564A2">
        <w:rPr>
          <w:rFonts w:ascii="Arial" w:hAnsi="Arial" w:cs="Arial"/>
          <w:sz w:val="24"/>
          <w:szCs w:val="24"/>
        </w:rPr>
        <w:t xml:space="preserve">/ államigazgatási ügyeket.  Ezen ügyek intézése során elsősorban a polgármester rendelkezései, utasításai szerint jár el. </w:t>
      </w:r>
      <w:r>
        <w:rPr>
          <w:rFonts w:ascii="Arial" w:hAnsi="Arial" w:cs="Arial"/>
          <w:sz w:val="24"/>
          <w:szCs w:val="24"/>
        </w:rPr>
        <w:br/>
        <w:t xml:space="preserve">- </w:t>
      </w:r>
      <w:r w:rsidRPr="007564A2">
        <w:rPr>
          <w:rFonts w:ascii="Arial" w:hAnsi="Arial" w:cs="Arial"/>
          <w:b/>
          <w:sz w:val="24"/>
          <w:szCs w:val="24"/>
        </w:rPr>
        <w:t xml:space="preserve">Anyakönyvvezetői </w:t>
      </w:r>
      <w:r>
        <w:rPr>
          <w:rFonts w:ascii="Arial" w:hAnsi="Arial" w:cs="Arial"/>
          <w:b/>
          <w:sz w:val="24"/>
          <w:szCs w:val="24"/>
        </w:rPr>
        <w:t xml:space="preserve">és népesség nyilvántartási </w:t>
      </w:r>
      <w:r w:rsidRPr="007564A2">
        <w:rPr>
          <w:rFonts w:ascii="Arial" w:hAnsi="Arial" w:cs="Arial"/>
          <w:b/>
          <w:sz w:val="24"/>
          <w:szCs w:val="24"/>
        </w:rPr>
        <w:t>feladatok</w:t>
      </w:r>
      <w:r>
        <w:rPr>
          <w:rFonts w:ascii="Arial" w:hAnsi="Arial" w:cs="Arial"/>
          <w:b/>
          <w:sz w:val="24"/>
          <w:szCs w:val="24"/>
        </w:rPr>
        <w:t xml:space="preserve"> ellátása Tenk községben.</w:t>
      </w:r>
    </w:p>
    <w:p w:rsidR="00EB7727" w:rsidRDefault="00EB7727" w:rsidP="00AB790D">
      <w:pPr>
        <w:numPr>
          <w:ilvl w:val="0"/>
          <w:numId w:val="2"/>
        </w:num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D55873">
        <w:rPr>
          <w:rFonts w:ascii="Arial" w:hAnsi="Arial" w:cs="Arial"/>
          <w:sz w:val="24"/>
          <w:szCs w:val="24"/>
        </w:rPr>
        <w:t xml:space="preserve">Ellátja a jegyző hatáskörbe tartozó </w:t>
      </w:r>
      <w:r w:rsidRPr="00D55873">
        <w:rPr>
          <w:rFonts w:ascii="Arial" w:hAnsi="Arial" w:cs="Arial"/>
          <w:b/>
          <w:sz w:val="24"/>
          <w:szCs w:val="24"/>
        </w:rPr>
        <w:t>termőföld és egyéb hirdetmények kifüggesztésével</w:t>
      </w:r>
      <w:r w:rsidRPr="00D55873">
        <w:rPr>
          <w:rFonts w:ascii="Arial" w:hAnsi="Arial" w:cs="Arial"/>
          <w:sz w:val="24"/>
          <w:szCs w:val="24"/>
        </w:rPr>
        <w:t xml:space="preserve"> kapcsolatos feladatokat</w:t>
      </w:r>
      <w:r>
        <w:rPr>
          <w:rFonts w:ascii="Arial" w:hAnsi="Arial" w:cs="Arial"/>
          <w:sz w:val="24"/>
          <w:szCs w:val="24"/>
        </w:rPr>
        <w:t xml:space="preserve"> Tenk településen</w:t>
      </w:r>
      <w:r w:rsidRPr="00D55873">
        <w:rPr>
          <w:rFonts w:ascii="Arial" w:hAnsi="Arial" w:cs="Arial"/>
          <w:sz w:val="24"/>
          <w:szCs w:val="24"/>
        </w:rPr>
        <w:t>.</w:t>
      </w:r>
    </w:p>
    <w:p w:rsidR="00EB7727" w:rsidRDefault="00EB7727" w:rsidP="006E0F74">
      <w:pPr>
        <w:spacing w:before="100" w:beforeAutospacing="1" w:after="0" w:line="240" w:lineRule="auto"/>
        <w:ind w:left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 </w:t>
      </w:r>
      <w:r w:rsidRPr="00C20A0F">
        <w:rPr>
          <w:rFonts w:ascii="Arial" w:hAnsi="Arial" w:cs="Arial"/>
          <w:sz w:val="24"/>
          <w:szCs w:val="24"/>
        </w:rPr>
        <w:t xml:space="preserve">Ellátja </w:t>
      </w:r>
      <w:r>
        <w:rPr>
          <w:rFonts w:ascii="Arial" w:hAnsi="Arial" w:cs="Arial"/>
          <w:b/>
          <w:sz w:val="24"/>
          <w:szCs w:val="24"/>
        </w:rPr>
        <w:t>Tenk</w:t>
      </w:r>
      <w:r w:rsidRPr="00C20A0F">
        <w:rPr>
          <w:rFonts w:ascii="Arial" w:hAnsi="Arial" w:cs="Arial"/>
          <w:b/>
          <w:sz w:val="24"/>
          <w:szCs w:val="24"/>
        </w:rPr>
        <w:t xml:space="preserve"> Községi Önkormányzat Képviselő-testületével</w:t>
      </w:r>
      <w:r w:rsidRPr="00C20A0F">
        <w:rPr>
          <w:rFonts w:ascii="Arial" w:hAnsi="Arial" w:cs="Arial"/>
          <w:sz w:val="24"/>
          <w:szCs w:val="24"/>
        </w:rPr>
        <w:t xml:space="preserve"> és annak </w:t>
      </w:r>
      <w:r w:rsidRPr="006E0F74">
        <w:rPr>
          <w:rFonts w:ascii="Arial" w:hAnsi="Arial" w:cs="Arial"/>
          <w:b/>
          <w:sz w:val="24"/>
          <w:szCs w:val="24"/>
        </w:rPr>
        <w:t>bizottságaival</w:t>
      </w:r>
      <w:r w:rsidRPr="00C20A0F">
        <w:rPr>
          <w:rFonts w:ascii="Arial" w:hAnsi="Arial" w:cs="Arial"/>
          <w:sz w:val="24"/>
          <w:szCs w:val="24"/>
        </w:rPr>
        <w:t xml:space="preserve"> kapcsolatos </w:t>
      </w:r>
      <w:r>
        <w:rPr>
          <w:rFonts w:ascii="Arial" w:hAnsi="Arial" w:cs="Arial"/>
          <w:sz w:val="24"/>
          <w:szCs w:val="24"/>
        </w:rPr>
        <w:t xml:space="preserve">ügyviteli és döntés előkészítési </w:t>
      </w:r>
      <w:r w:rsidRPr="00C20A0F">
        <w:rPr>
          <w:rFonts w:ascii="Arial" w:hAnsi="Arial" w:cs="Arial"/>
          <w:sz w:val="24"/>
          <w:szCs w:val="24"/>
        </w:rPr>
        <w:t>feladatokat</w:t>
      </w:r>
      <w:r>
        <w:rPr>
          <w:rFonts w:ascii="Arial" w:hAnsi="Arial" w:cs="Arial"/>
          <w:sz w:val="24"/>
          <w:szCs w:val="24"/>
        </w:rPr>
        <w:t>.</w:t>
      </w:r>
    </w:p>
    <w:p w:rsidR="00EB7727" w:rsidRPr="007564A2" w:rsidRDefault="00EB7727" w:rsidP="006E0F74">
      <w:pPr>
        <w:spacing w:before="100" w:beforeAutospacing="1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</w:r>
      <w:r w:rsidRPr="007564A2">
        <w:rPr>
          <w:rFonts w:ascii="Arial" w:hAnsi="Arial" w:cs="Arial"/>
          <w:sz w:val="24"/>
          <w:szCs w:val="24"/>
        </w:rPr>
        <w:br/>
      </w:r>
    </w:p>
    <w:p w:rsidR="00EB7727" w:rsidRPr="009457DA" w:rsidRDefault="00EB7727" w:rsidP="009457DA">
      <w:pPr>
        <w:spacing w:before="100" w:beforeAutospacing="1"/>
        <w:ind w:left="708"/>
        <w:rPr>
          <w:rFonts w:ascii="Arial" w:hAnsi="Arial" w:cs="Arial"/>
          <w:sz w:val="24"/>
          <w:szCs w:val="24"/>
        </w:rPr>
      </w:pPr>
    </w:p>
    <w:p w:rsidR="00EB7727" w:rsidRPr="00CD066A" w:rsidRDefault="00EB7727" w:rsidP="0079328E">
      <w:pPr>
        <w:spacing w:before="100" w:beforeAutospacing="1"/>
        <w:ind w:left="708"/>
        <w:rPr>
          <w:rFonts w:ascii="Arial" w:hAnsi="Arial" w:cs="Arial"/>
          <w:sz w:val="24"/>
          <w:szCs w:val="24"/>
        </w:rPr>
      </w:pPr>
    </w:p>
    <w:p w:rsidR="00EB7727" w:rsidRPr="00CD066A" w:rsidRDefault="00EB7727" w:rsidP="00CD066A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EB7727" w:rsidRPr="00CD066A" w:rsidRDefault="00EB7727" w:rsidP="00CD066A">
      <w:pPr>
        <w:spacing w:before="100" w:beforeAutospacing="1"/>
        <w:rPr>
          <w:sz w:val="24"/>
          <w:szCs w:val="24"/>
        </w:rPr>
      </w:pPr>
    </w:p>
    <w:p w:rsidR="00EB7727" w:rsidRPr="00291215" w:rsidRDefault="00EB7727" w:rsidP="00291215">
      <w:pPr>
        <w:spacing w:before="100" w:beforeAutospacing="1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br/>
      </w:r>
    </w:p>
    <w:p w:rsidR="00EB7727" w:rsidRPr="00835B91" w:rsidRDefault="00EB7727" w:rsidP="00835B91">
      <w:pPr>
        <w:spacing w:before="100" w:beforeAutospacing="1"/>
        <w:rPr>
          <w:rFonts w:ascii="Arial" w:hAnsi="Arial" w:cs="Arial"/>
          <w:sz w:val="24"/>
          <w:szCs w:val="24"/>
        </w:rPr>
      </w:pPr>
    </w:p>
    <w:p w:rsidR="00EB7727" w:rsidRPr="00C20A0F" w:rsidRDefault="00EB7727" w:rsidP="00835B91">
      <w:pPr>
        <w:spacing w:before="100" w:beforeAutospacing="1"/>
        <w:rPr>
          <w:rFonts w:ascii="Arial" w:hAnsi="Arial" w:cs="Arial"/>
          <w:b/>
          <w:sz w:val="24"/>
          <w:szCs w:val="24"/>
        </w:rPr>
      </w:pPr>
    </w:p>
    <w:p w:rsidR="00EB7727" w:rsidRPr="00843E31" w:rsidRDefault="00EB7727" w:rsidP="00843E31">
      <w:pPr>
        <w:pStyle w:val="ListParagraph"/>
        <w:spacing w:before="100" w:beforeAutospacing="1" w:after="0" w:line="240" w:lineRule="auto"/>
        <w:ind w:left="709"/>
        <w:rPr>
          <w:rFonts w:ascii="Arial" w:hAnsi="Arial" w:cs="Arial"/>
          <w:sz w:val="24"/>
          <w:szCs w:val="24"/>
        </w:rPr>
      </w:pPr>
    </w:p>
    <w:sectPr w:rsidR="00EB7727" w:rsidRPr="00843E31" w:rsidSect="00A14FEE">
      <w:footerReference w:type="default" r:id="rId2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7727" w:rsidRDefault="00EB7727" w:rsidP="00F55DCD">
      <w:pPr>
        <w:spacing w:after="0" w:line="240" w:lineRule="auto"/>
      </w:pPr>
      <w:r>
        <w:separator/>
      </w:r>
    </w:p>
  </w:endnote>
  <w:endnote w:type="continuationSeparator" w:id="0">
    <w:p w:rsidR="00EB7727" w:rsidRDefault="00EB7727" w:rsidP="00F55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27" w:rsidRDefault="00EB7727">
    <w:pPr>
      <w:pStyle w:val="Footer"/>
      <w:jc w:val="center"/>
    </w:pPr>
    <w:fldSimple w:instr=" PAGE   \* MERGEFORMAT ">
      <w:r>
        <w:rPr>
          <w:noProof/>
        </w:rPr>
        <w:t>9</w:t>
      </w:r>
    </w:fldSimple>
  </w:p>
  <w:p w:rsidR="00EB7727" w:rsidRDefault="00EB77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7727" w:rsidRDefault="00EB7727" w:rsidP="00F55DCD">
      <w:pPr>
        <w:spacing w:after="0" w:line="240" w:lineRule="auto"/>
      </w:pPr>
      <w:r>
        <w:separator/>
      </w:r>
    </w:p>
  </w:footnote>
  <w:footnote w:type="continuationSeparator" w:id="0">
    <w:p w:rsidR="00EB7727" w:rsidRDefault="00EB7727" w:rsidP="00F55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KerszTimes" w:hAnsi="KerszTime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85D79E5"/>
    <w:multiLevelType w:val="hybridMultilevel"/>
    <w:tmpl w:val="4D08B820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386D25"/>
    <w:multiLevelType w:val="hybridMultilevel"/>
    <w:tmpl w:val="1376E0CE"/>
    <w:lvl w:ilvl="0" w:tplc="B7A0223E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D71FEB"/>
    <w:multiLevelType w:val="hybridMultilevel"/>
    <w:tmpl w:val="E9C6DC96"/>
    <w:lvl w:ilvl="0" w:tplc="040E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hint="default"/>
      </w:rPr>
    </w:lvl>
    <w:lvl w:ilvl="1" w:tplc="040E000D">
      <w:start w:val="1"/>
      <w:numFmt w:val="bullet"/>
      <w:lvlText w:val="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040E0003">
      <w:start w:val="1"/>
      <w:numFmt w:val="bullet"/>
      <w:lvlText w:val="o"/>
      <w:lvlJc w:val="left"/>
      <w:pPr>
        <w:tabs>
          <w:tab w:val="num" w:pos="2084"/>
        </w:tabs>
        <w:ind w:left="2084" w:hanging="360"/>
      </w:pPr>
      <w:rPr>
        <w:rFonts w:ascii="Courier New" w:hAnsi="Courier New" w:hint="default"/>
      </w:rPr>
    </w:lvl>
    <w:lvl w:ilvl="3" w:tplc="040E000D">
      <w:start w:val="1"/>
      <w:numFmt w:val="bullet"/>
      <w:lvlText w:val="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040E0003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E000D">
      <w:start w:val="1"/>
      <w:numFmt w:val="bullet"/>
      <w:lvlText w:val="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7">
    <w:nsid w:val="4D47556B"/>
    <w:multiLevelType w:val="hybridMultilevel"/>
    <w:tmpl w:val="77C899C0"/>
    <w:lvl w:ilvl="0" w:tplc="A37444E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1BA1981"/>
    <w:multiLevelType w:val="hybridMultilevel"/>
    <w:tmpl w:val="6DBE8D66"/>
    <w:lvl w:ilvl="0" w:tplc="040E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C379DF"/>
    <w:multiLevelType w:val="hybridMultilevel"/>
    <w:tmpl w:val="0EE01850"/>
    <w:lvl w:ilvl="0" w:tplc="040E000D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5A7803C7"/>
    <w:multiLevelType w:val="hybridMultilevel"/>
    <w:tmpl w:val="575612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786EE5"/>
    <w:multiLevelType w:val="hybridMultilevel"/>
    <w:tmpl w:val="48BCDEBC"/>
    <w:lvl w:ilvl="0" w:tplc="040E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10"/>
  </w:num>
  <w:num w:numId="5">
    <w:abstractNumId w:val="1"/>
  </w:num>
  <w:num w:numId="6">
    <w:abstractNumId w:val="0"/>
  </w:num>
  <w:num w:numId="7">
    <w:abstractNumId w:val="2"/>
  </w:num>
  <w:num w:numId="8">
    <w:abstractNumId w:val="3"/>
  </w:num>
  <w:num w:numId="9">
    <w:abstractNumId w:val="2"/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3"/>
  </w:num>
  <w:num w:numId="13">
    <w:abstractNumId w:val="8"/>
  </w:num>
  <w:num w:numId="14">
    <w:abstractNumId w:val="6"/>
  </w:num>
  <w:num w:numId="15">
    <w:abstractNumId w:val="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0361"/>
    <w:rsid w:val="00011893"/>
    <w:rsid w:val="00057419"/>
    <w:rsid w:val="00063D51"/>
    <w:rsid w:val="000677ED"/>
    <w:rsid w:val="000E7B92"/>
    <w:rsid w:val="001773D0"/>
    <w:rsid w:val="001B439A"/>
    <w:rsid w:val="001B622B"/>
    <w:rsid w:val="001C4909"/>
    <w:rsid w:val="002430C3"/>
    <w:rsid w:val="00272D26"/>
    <w:rsid w:val="002751A7"/>
    <w:rsid w:val="00286710"/>
    <w:rsid w:val="00291215"/>
    <w:rsid w:val="002D1BE5"/>
    <w:rsid w:val="00320A34"/>
    <w:rsid w:val="003C0B2D"/>
    <w:rsid w:val="003D4594"/>
    <w:rsid w:val="00446C68"/>
    <w:rsid w:val="00492084"/>
    <w:rsid w:val="00494F3D"/>
    <w:rsid w:val="004B48B7"/>
    <w:rsid w:val="005B2556"/>
    <w:rsid w:val="005C74DB"/>
    <w:rsid w:val="005C754B"/>
    <w:rsid w:val="006368B7"/>
    <w:rsid w:val="0066282A"/>
    <w:rsid w:val="00693C37"/>
    <w:rsid w:val="006A3829"/>
    <w:rsid w:val="006D032E"/>
    <w:rsid w:val="006E0F74"/>
    <w:rsid w:val="0073546F"/>
    <w:rsid w:val="00751176"/>
    <w:rsid w:val="00752DDB"/>
    <w:rsid w:val="007564A2"/>
    <w:rsid w:val="0079328E"/>
    <w:rsid w:val="007B6322"/>
    <w:rsid w:val="007C1C30"/>
    <w:rsid w:val="007F5BDA"/>
    <w:rsid w:val="008236FF"/>
    <w:rsid w:val="00835B91"/>
    <w:rsid w:val="00843E31"/>
    <w:rsid w:val="00844ABA"/>
    <w:rsid w:val="00876069"/>
    <w:rsid w:val="00890361"/>
    <w:rsid w:val="008F7500"/>
    <w:rsid w:val="00904D92"/>
    <w:rsid w:val="0092680F"/>
    <w:rsid w:val="009457DA"/>
    <w:rsid w:val="00982E7C"/>
    <w:rsid w:val="009B2F3B"/>
    <w:rsid w:val="009B5A98"/>
    <w:rsid w:val="009D0036"/>
    <w:rsid w:val="009D7F7B"/>
    <w:rsid w:val="00A14FEE"/>
    <w:rsid w:val="00AA071D"/>
    <w:rsid w:val="00AB790D"/>
    <w:rsid w:val="00AE4619"/>
    <w:rsid w:val="00AF3F2D"/>
    <w:rsid w:val="00B90FD4"/>
    <w:rsid w:val="00BA02BB"/>
    <w:rsid w:val="00BB1328"/>
    <w:rsid w:val="00BF3FB3"/>
    <w:rsid w:val="00C20A0F"/>
    <w:rsid w:val="00C500FC"/>
    <w:rsid w:val="00CD066A"/>
    <w:rsid w:val="00CD420B"/>
    <w:rsid w:val="00D16413"/>
    <w:rsid w:val="00D356EB"/>
    <w:rsid w:val="00D52D1B"/>
    <w:rsid w:val="00D55873"/>
    <w:rsid w:val="00DD6A44"/>
    <w:rsid w:val="00E55D26"/>
    <w:rsid w:val="00E76FA2"/>
    <w:rsid w:val="00E839E3"/>
    <w:rsid w:val="00EB0C93"/>
    <w:rsid w:val="00EB7727"/>
    <w:rsid w:val="00ED26E8"/>
    <w:rsid w:val="00F25EDB"/>
    <w:rsid w:val="00F36DEF"/>
    <w:rsid w:val="00F508C4"/>
    <w:rsid w:val="00F55DCD"/>
    <w:rsid w:val="00F6256D"/>
    <w:rsid w:val="00FA0A61"/>
    <w:rsid w:val="00FC600C"/>
    <w:rsid w:val="00FF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FE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7F5BDA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7F5BDA"/>
    <w:rPr>
      <w:rFonts w:cs="Times New Roman"/>
      <w:color w:val="0000FF"/>
      <w:u w:val="single"/>
    </w:rPr>
  </w:style>
  <w:style w:type="paragraph" w:customStyle="1" w:styleId="FCm">
    <w:name w:val="FôCím"/>
    <w:basedOn w:val="Normal"/>
    <w:uiPriority w:val="99"/>
    <w:rsid w:val="006D032E"/>
    <w:pPr>
      <w:keepNext/>
      <w:keepLines/>
      <w:spacing w:before="480" w:after="240" w:line="240" w:lineRule="auto"/>
      <w:jc w:val="center"/>
    </w:pPr>
    <w:rPr>
      <w:rFonts w:ascii="Times New Roman" w:eastAsia="Times New Roman" w:hAnsi="Times New Roman"/>
      <w:b/>
      <w:sz w:val="28"/>
      <w:szCs w:val="20"/>
    </w:rPr>
  </w:style>
  <w:style w:type="character" w:styleId="PageNumber">
    <w:name w:val="page number"/>
    <w:basedOn w:val="DefaultParagraphFont"/>
    <w:uiPriority w:val="99"/>
    <w:rsid w:val="006368B7"/>
    <w:rPr>
      <w:rFonts w:cs="Times New Roman"/>
    </w:rPr>
  </w:style>
  <w:style w:type="paragraph" w:styleId="Header">
    <w:name w:val="header"/>
    <w:basedOn w:val="Normal"/>
    <w:link w:val="HeaderChar"/>
    <w:uiPriority w:val="99"/>
    <w:semiHidden/>
    <w:rsid w:val="00F5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55DC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55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55DCD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0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0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hiva@t-online.hu" TargetMode="External"/><Relationship Id="rId13" Type="http://schemas.openxmlformats.org/officeDocument/2006/relationships/hyperlink" Target="mailto:polhiva@t-online.hu" TargetMode="External"/><Relationship Id="rId18" Type="http://schemas.openxmlformats.org/officeDocument/2006/relationships/hyperlink" Target="mailto:polhiva@t-online.hu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tenkpohi@tenkpohi.t-online.hu" TargetMode="External"/><Relationship Id="rId7" Type="http://schemas.openxmlformats.org/officeDocument/2006/relationships/hyperlink" Target="mailto:polhiva@t-online.hu" TargetMode="External"/><Relationship Id="rId12" Type="http://schemas.openxmlformats.org/officeDocument/2006/relationships/hyperlink" Target="mailto:polhiva@t-online.hu" TargetMode="External"/><Relationship Id="rId17" Type="http://schemas.openxmlformats.org/officeDocument/2006/relationships/hyperlink" Target="mailto:vezekeny@dunaweb.hu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vezekeny@dunaweb.hu" TargetMode="External"/><Relationship Id="rId20" Type="http://schemas.openxmlformats.org/officeDocument/2006/relationships/hyperlink" Target="mailto:polhiva@t-online.h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olhiva@t-online.hu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polhiva@t-online.hu" TargetMode="External"/><Relationship Id="rId23" Type="http://schemas.openxmlformats.org/officeDocument/2006/relationships/hyperlink" Target="mailto:tenkpohi@tenkpohi.t-online.hu" TargetMode="External"/><Relationship Id="rId10" Type="http://schemas.openxmlformats.org/officeDocument/2006/relationships/hyperlink" Target="mailto:vezekeny@dunaweb.hu" TargetMode="External"/><Relationship Id="rId19" Type="http://schemas.openxmlformats.org/officeDocument/2006/relationships/hyperlink" Target="mailto:vezekeny@dunaweb.h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olhiva@t-online.hu" TargetMode="External"/><Relationship Id="rId14" Type="http://schemas.openxmlformats.org/officeDocument/2006/relationships/hyperlink" Target="mailto:polhiva@t-online.hu" TargetMode="External"/><Relationship Id="rId22" Type="http://schemas.openxmlformats.org/officeDocument/2006/relationships/hyperlink" Target="mailto:tenkpohi@tenkpohi.t-online.h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14</Pages>
  <Words>3684</Words>
  <Characters>25422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Átányi Közös Önkormányzati Hivatal</dc:title>
  <dc:subject/>
  <dc:creator>Jegyző</dc:creator>
  <cp:keywords/>
  <dc:description/>
  <cp:lastModifiedBy>Jegyzo</cp:lastModifiedBy>
  <cp:revision>6</cp:revision>
  <dcterms:created xsi:type="dcterms:W3CDTF">2013-10-15T08:41:00Z</dcterms:created>
  <dcterms:modified xsi:type="dcterms:W3CDTF">2013-10-15T08:48:00Z</dcterms:modified>
</cp:coreProperties>
</file>