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C" w:rsidRDefault="00AE1A1C" w:rsidP="00416830">
      <w:pPr>
        <w:jc w:val="center"/>
        <w:rPr>
          <w:b/>
          <w:sz w:val="26"/>
          <w:szCs w:val="26"/>
        </w:rPr>
      </w:pPr>
    </w:p>
    <w:p w:rsidR="003B0CBB" w:rsidRPr="003B0CBB" w:rsidRDefault="009E64C5" w:rsidP="003B0CBB">
      <w:pPr>
        <w:spacing w:line="360" w:lineRule="auto"/>
        <w:jc w:val="center"/>
        <w:rPr>
          <w:b/>
        </w:rPr>
      </w:pPr>
      <w:r w:rsidRPr="003B0CBB">
        <w:rPr>
          <w:b/>
        </w:rPr>
        <w:t>Tenk</w:t>
      </w:r>
      <w:r w:rsidR="00416830" w:rsidRPr="003B0CBB">
        <w:rPr>
          <w:b/>
        </w:rPr>
        <w:t xml:space="preserve"> Község</w:t>
      </w:r>
      <w:r w:rsidR="00833B6E">
        <w:rPr>
          <w:b/>
        </w:rPr>
        <w:t>i</w:t>
      </w:r>
      <w:r w:rsidR="00416830" w:rsidRPr="003B0CBB">
        <w:rPr>
          <w:b/>
        </w:rPr>
        <w:t xml:space="preserve"> Önkormányzat</w:t>
      </w:r>
      <w:r w:rsidR="003D1267" w:rsidRPr="003B0CBB">
        <w:rPr>
          <w:b/>
        </w:rPr>
        <w:t xml:space="preserve"> </w:t>
      </w:r>
      <w:r w:rsidR="00416830" w:rsidRPr="003B0CBB">
        <w:rPr>
          <w:b/>
        </w:rPr>
        <w:t>Képviselő-testületének</w:t>
      </w:r>
    </w:p>
    <w:p w:rsidR="003B0CBB" w:rsidRPr="003B0CBB" w:rsidRDefault="003B0CBB" w:rsidP="003B0CBB">
      <w:pPr>
        <w:spacing w:line="360" w:lineRule="auto"/>
        <w:jc w:val="center"/>
        <w:rPr>
          <w:b/>
        </w:rPr>
      </w:pPr>
    </w:p>
    <w:p w:rsidR="003B0CBB" w:rsidRDefault="00C33A2D" w:rsidP="003B0CBB">
      <w:pPr>
        <w:spacing w:line="360" w:lineRule="auto"/>
        <w:jc w:val="center"/>
        <w:rPr>
          <w:b/>
        </w:rPr>
      </w:pPr>
      <w:r>
        <w:rPr>
          <w:b/>
        </w:rPr>
        <w:t>7/2014. (XI.18.)</w:t>
      </w:r>
      <w:r w:rsidR="00050596" w:rsidRPr="003B0CBB">
        <w:rPr>
          <w:b/>
        </w:rPr>
        <w:t xml:space="preserve"> önkormányzati rendelet</w:t>
      </w:r>
      <w:r w:rsidR="00B83D7E" w:rsidRPr="003B0CBB">
        <w:rPr>
          <w:b/>
        </w:rPr>
        <w:t>e</w:t>
      </w:r>
    </w:p>
    <w:p w:rsidR="003B0CBB" w:rsidRDefault="003B0CBB" w:rsidP="003B0CBB">
      <w:pPr>
        <w:spacing w:line="360" w:lineRule="auto"/>
        <w:jc w:val="center"/>
        <w:rPr>
          <w:b/>
        </w:rPr>
      </w:pPr>
    </w:p>
    <w:p w:rsidR="00416830" w:rsidRDefault="00186FE2" w:rsidP="00833B6E">
      <w:pPr>
        <w:spacing w:line="360" w:lineRule="auto"/>
        <w:jc w:val="center"/>
        <w:rPr>
          <w:b/>
        </w:rPr>
      </w:pPr>
      <w:r w:rsidRPr="003B0CBB">
        <w:rPr>
          <w:b/>
        </w:rPr>
        <w:t xml:space="preserve"> </w:t>
      </w:r>
      <w:r w:rsidR="00713FD3">
        <w:rPr>
          <w:b/>
        </w:rPr>
        <w:t>A szociális tűzifa</w:t>
      </w:r>
      <w:r w:rsidR="00B40DE1" w:rsidRPr="003B0CBB">
        <w:rPr>
          <w:b/>
        </w:rPr>
        <w:t xml:space="preserve"> támogatás </w:t>
      </w:r>
      <w:r w:rsidR="00713FD3">
        <w:rPr>
          <w:b/>
        </w:rPr>
        <w:t>helyi szabályairól</w:t>
      </w:r>
    </w:p>
    <w:p w:rsidR="00713FD3" w:rsidRPr="00833B6E" w:rsidRDefault="00713FD3" w:rsidP="00833B6E">
      <w:pPr>
        <w:spacing w:line="360" w:lineRule="auto"/>
        <w:jc w:val="center"/>
        <w:rPr>
          <w:b/>
        </w:rPr>
      </w:pPr>
    </w:p>
    <w:p w:rsidR="003B55CF" w:rsidRPr="00BA793C" w:rsidRDefault="003B55CF" w:rsidP="00BA793C">
      <w:pPr>
        <w:spacing w:line="360" w:lineRule="auto"/>
        <w:rPr>
          <w:sz w:val="24"/>
          <w:szCs w:val="24"/>
        </w:rPr>
      </w:pPr>
    </w:p>
    <w:p w:rsidR="00050596" w:rsidRPr="00BA793C" w:rsidRDefault="009E64C5" w:rsidP="00BA793C">
      <w:pPr>
        <w:spacing w:line="360" w:lineRule="auto"/>
        <w:jc w:val="both"/>
        <w:rPr>
          <w:sz w:val="24"/>
          <w:szCs w:val="24"/>
        </w:rPr>
      </w:pPr>
      <w:r w:rsidRPr="00BA793C">
        <w:rPr>
          <w:sz w:val="24"/>
          <w:szCs w:val="24"/>
        </w:rPr>
        <w:t>Tenk</w:t>
      </w:r>
      <w:r w:rsidR="00416830" w:rsidRPr="00BA793C">
        <w:rPr>
          <w:sz w:val="24"/>
          <w:szCs w:val="24"/>
        </w:rPr>
        <w:t xml:space="preserve"> Község Önkormányzata Képviselő-testülete </w:t>
      </w:r>
      <w:r w:rsidR="00B40DE1" w:rsidRPr="00BA793C">
        <w:rPr>
          <w:sz w:val="24"/>
          <w:szCs w:val="24"/>
        </w:rPr>
        <w:t xml:space="preserve">az Alaptörvény 32. Cikk (2) bekezdése alapján, </w:t>
      </w:r>
      <w:r w:rsidR="00416830" w:rsidRPr="00BA793C">
        <w:rPr>
          <w:sz w:val="24"/>
          <w:szCs w:val="24"/>
        </w:rPr>
        <w:t xml:space="preserve">a </w:t>
      </w:r>
      <w:r w:rsidR="00050596" w:rsidRPr="00BA793C">
        <w:rPr>
          <w:sz w:val="24"/>
          <w:szCs w:val="24"/>
        </w:rPr>
        <w:t>szociális igazgatásról szóló 1993. évi III. törvény</w:t>
      </w:r>
      <w:r w:rsidR="00833B6E">
        <w:rPr>
          <w:sz w:val="24"/>
          <w:szCs w:val="24"/>
        </w:rPr>
        <w:t xml:space="preserve"> (</w:t>
      </w:r>
      <w:r w:rsidR="00833B6E" w:rsidRPr="00833B6E">
        <w:rPr>
          <w:i/>
          <w:sz w:val="24"/>
          <w:szCs w:val="24"/>
        </w:rPr>
        <w:t>továbbiakban</w:t>
      </w:r>
      <w:r w:rsidR="00833B6E">
        <w:rPr>
          <w:sz w:val="24"/>
          <w:szCs w:val="24"/>
        </w:rPr>
        <w:t xml:space="preserve">: </w:t>
      </w:r>
      <w:proofErr w:type="spellStart"/>
      <w:r w:rsidR="00833B6E">
        <w:rPr>
          <w:sz w:val="24"/>
          <w:szCs w:val="24"/>
        </w:rPr>
        <w:t>Szt</w:t>
      </w:r>
      <w:proofErr w:type="spellEnd"/>
      <w:r w:rsidR="00833B6E">
        <w:rPr>
          <w:sz w:val="24"/>
          <w:szCs w:val="24"/>
        </w:rPr>
        <w:t>)</w:t>
      </w:r>
      <w:r w:rsidR="00050596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>2. §</w:t>
      </w:r>
      <w:proofErr w:type="spellStart"/>
      <w:r w:rsidR="00B40DE1" w:rsidRPr="00BA793C">
        <w:rPr>
          <w:sz w:val="24"/>
          <w:szCs w:val="24"/>
        </w:rPr>
        <w:t>-ában</w:t>
      </w:r>
      <w:proofErr w:type="spellEnd"/>
      <w:r w:rsidR="00B40DE1" w:rsidRPr="00BA793C">
        <w:rPr>
          <w:sz w:val="24"/>
          <w:szCs w:val="24"/>
        </w:rPr>
        <w:t xml:space="preserve"> kapott felhatalmazás alapján, a 25.</w:t>
      </w:r>
      <w:r w:rsidR="00CD7A66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 xml:space="preserve">§ (3) </w:t>
      </w:r>
      <w:proofErr w:type="spellStart"/>
      <w:r w:rsidR="00B40DE1" w:rsidRPr="00BA793C">
        <w:rPr>
          <w:sz w:val="24"/>
          <w:szCs w:val="24"/>
        </w:rPr>
        <w:t>bek</w:t>
      </w:r>
      <w:proofErr w:type="spellEnd"/>
      <w:r w:rsidR="00B40DE1" w:rsidRPr="00BA793C">
        <w:rPr>
          <w:sz w:val="24"/>
          <w:szCs w:val="24"/>
        </w:rPr>
        <w:t xml:space="preserve">. b.) pontja, a </w:t>
      </w:r>
      <w:r w:rsidR="00050596" w:rsidRPr="00BA793C">
        <w:rPr>
          <w:sz w:val="24"/>
          <w:szCs w:val="24"/>
        </w:rPr>
        <w:t>26.</w:t>
      </w:r>
      <w:r w:rsidR="009A6DE9" w:rsidRPr="00BA793C">
        <w:rPr>
          <w:sz w:val="24"/>
          <w:szCs w:val="24"/>
        </w:rPr>
        <w:t xml:space="preserve"> </w:t>
      </w:r>
      <w:r w:rsidR="00050596" w:rsidRPr="00BA793C">
        <w:rPr>
          <w:sz w:val="24"/>
          <w:szCs w:val="24"/>
        </w:rPr>
        <w:t>§</w:t>
      </w:r>
      <w:r w:rsidR="00B40DE1" w:rsidRPr="00BA793C">
        <w:rPr>
          <w:sz w:val="24"/>
          <w:szCs w:val="24"/>
        </w:rPr>
        <w:t>, 32.</w:t>
      </w:r>
      <w:r w:rsidR="009A6DE9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>§</w:t>
      </w:r>
      <w:r w:rsidR="009A6DE9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 xml:space="preserve">(3) </w:t>
      </w:r>
      <w:proofErr w:type="spellStart"/>
      <w:r w:rsidR="00B40DE1" w:rsidRPr="00BA793C">
        <w:rPr>
          <w:sz w:val="24"/>
          <w:szCs w:val="24"/>
        </w:rPr>
        <w:t>bek</w:t>
      </w:r>
      <w:proofErr w:type="spellEnd"/>
      <w:r w:rsidR="00B40DE1" w:rsidRPr="00BA793C">
        <w:rPr>
          <w:sz w:val="24"/>
          <w:szCs w:val="24"/>
        </w:rPr>
        <w:t xml:space="preserve">. </w:t>
      </w:r>
      <w:proofErr w:type="gramStart"/>
      <w:r w:rsidR="00B40DE1" w:rsidRPr="00BA793C">
        <w:rPr>
          <w:sz w:val="24"/>
          <w:szCs w:val="24"/>
        </w:rPr>
        <w:t>és</w:t>
      </w:r>
      <w:proofErr w:type="gramEnd"/>
      <w:r w:rsidR="00B40DE1" w:rsidRPr="00BA793C">
        <w:rPr>
          <w:sz w:val="24"/>
          <w:szCs w:val="24"/>
        </w:rPr>
        <w:t xml:space="preserve"> a 47.</w:t>
      </w:r>
      <w:r w:rsidR="009A6DE9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>§</w:t>
      </w:r>
      <w:r w:rsidR="009A6DE9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 xml:space="preserve">(1) </w:t>
      </w:r>
      <w:proofErr w:type="spellStart"/>
      <w:r w:rsidR="00B40DE1" w:rsidRPr="00BA793C">
        <w:rPr>
          <w:sz w:val="24"/>
          <w:szCs w:val="24"/>
        </w:rPr>
        <w:t>bek</w:t>
      </w:r>
      <w:proofErr w:type="spellEnd"/>
      <w:r w:rsidR="00B40DE1" w:rsidRPr="00BA793C">
        <w:rPr>
          <w:sz w:val="24"/>
          <w:szCs w:val="24"/>
        </w:rPr>
        <w:t xml:space="preserve">. </w:t>
      </w:r>
      <w:proofErr w:type="gramStart"/>
      <w:r w:rsidR="00B40DE1" w:rsidRPr="00BA793C">
        <w:rPr>
          <w:sz w:val="24"/>
          <w:szCs w:val="24"/>
        </w:rPr>
        <w:t>alapján</w:t>
      </w:r>
      <w:proofErr w:type="gramEnd"/>
      <w:r w:rsidR="00B40DE1" w:rsidRPr="00BA793C">
        <w:rPr>
          <w:sz w:val="24"/>
          <w:szCs w:val="24"/>
        </w:rPr>
        <w:t>, Magyarország helyi önkormányzatairól szóló 2011. évi CLXXXIX. törvény 13.</w:t>
      </w:r>
      <w:r w:rsidR="009A6DE9" w:rsidRPr="00BA793C">
        <w:rPr>
          <w:sz w:val="24"/>
          <w:szCs w:val="24"/>
        </w:rPr>
        <w:t xml:space="preserve"> </w:t>
      </w:r>
      <w:r w:rsidR="00B40DE1" w:rsidRPr="00BA793C">
        <w:rPr>
          <w:sz w:val="24"/>
          <w:szCs w:val="24"/>
        </w:rPr>
        <w:t>§ (1) bekezdésében meghatározott feladatkörében eljárva a helyi önkormányzatok szociális célú tüzelőanyag vásárlás</w:t>
      </w:r>
      <w:r w:rsidR="0000638C" w:rsidRPr="00BA793C">
        <w:rPr>
          <w:sz w:val="24"/>
          <w:szCs w:val="24"/>
        </w:rPr>
        <w:t>hoz kapcsolódó kiegészítő támogatásról szóló 46/2014.</w:t>
      </w:r>
      <w:r w:rsidR="00CD7A66" w:rsidRPr="00BA793C">
        <w:rPr>
          <w:sz w:val="24"/>
          <w:szCs w:val="24"/>
        </w:rPr>
        <w:t xml:space="preserve"> </w:t>
      </w:r>
      <w:r w:rsidR="00833B6E">
        <w:rPr>
          <w:sz w:val="24"/>
          <w:szCs w:val="24"/>
        </w:rPr>
        <w:t xml:space="preserve">(IX.25.) BM rendelet </w:t>
      </w:r>
      <w:r w:rsidR="0000638C" w:rsidRPr="00BA793C">
        <w:rPr>
          <w:sz w:val="24"/>
          <w:szCs w:val="24"/>
        </w:rPr>
        <w:t>végrehajtására</w:t>
      </w:r>
      <w:r w:rsidR="00833B6E">
        <w:rPr>
          <w:sz w:val="24"/>
          <w:szCs w:val="24"/>
        </w:rPr>
        <w:t xml:space="preserve"> a következőket rendeli el:</w:t>
      </w:r>
    </w:p>
    <w:p w:rsidR="00CD57C2" w:rsidRPr="00BA793C" w:rsidRDefault="00833B6E" w:rsidP="00D828B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0638C" w:rsidRPr="00BA793C">
        <w:rPr>
          <w:b/>
          <w:sz w:val="24"/>
          <w:szCs w:val="24"/>
        </w:rPr>
        <w:t>A rendelet célja</w:t>
      </w:r>
      <w:r w:rsidR="00D828B9">
        <w:rPr>
          <w:b/>
          <w:sz w:val="24"/>
          <w:szCs w:val="24"/>
        </w:rPr>
        <w:t>, hatálya</w:t>
      </w:r>
    </w:p>
    <w:p w:rsidR="0000638C" w:rsidRPr="00BA793C" w:rsidRDefault="0000638C" w:rsidP="00BA793C">
      <w:pPr>
        <w:shd w:val="clear" w:color="auto" w:fill="FFFFFF"/>
        <w:spacing w:line="360" w:lineRule="auto"/>
        <w:ind w:right="-28"/>
        <w:jc w:val="center"/>
        <w:rPr>
          <w:b/>
          <w:color w:val="000000"/>
          <w:spacing w:val="-2"/>
          <w:sz w:val="24"/>
          <w:szCs w:val="24"/>
        </w:rPr>
      </w:pPr>
    </w:p>
    <w:p w:rsidR="008F2999" w:rsidRPr="00BA793C" w:rsidRDefault="00D96CBD" w:rsidP="00BA793C">
      <w:pPr>
        <w:shd w:val="clear" w:color="auto" w:fill="FFFFFF"/>
        <w:spacing w:line="360" w:lineRule="auto"/>
        <w:ind w:left="1080" w:right="-28"/>
        <w:rPr>
          <w:b/>
          <w:color w:val="000000"/>
          <w:spacing w:val="-2"/>
          <w:sz w:val="24"/>
          <w:szCs w:val="24"/>
        </w:rPr>
      </w:pPr>
      <w:r w:rsidRPr="00BA793C">
        <w:rPr>
          <w:b/>
          <w:color w:val="000000"/>
          <w:spacing w:val="-2"/>
          <w:sz w:val="24"/>
          <w:szCs w:val="24"/>
        </w:rPr>
        <w:t xml:space="preserve">                                                      1.</w:t>
      </w:r>
      <w:r w:rsidR="000C7897" w:rsidRPr="00BA793C">
        <w:rPr>
          <w:b/>
          <w:color w:val="000000"/>
          <w:spacing w:val="-2"/>
          <w:sz w:val="24"/>
          <w:szCs w:val="24"/>
        </w:rPr>
        <w:t>§</w:t>
      </w:r>
    </w:p>
    <w:p w:rsidR="0000638C" w:rsidRPr="00BA793C" w:rsidRDefault="0000638C" w:rsidP="00BA793C">
      <w:pPr>
        <w:shd w:val="clear" w:color="auto" w:fill="FFFFFF"/>
        <w:spacing w:line="360" w:lineRule="auto"/>
        <w:ind w:right="-28"/>
        <w:jc w:val="both"/>
        <w:rPr>
          <w:color w:val="000000"/>
          <w:spacing w:val="-2"/>
          <w:sz w:val="24"/>
          <w:szCs w:val="24"/>
        </w:rPr>
      </w:pPr>
    </w:p>
    <w:p w:rsidR="0000638C" w:rsidRDefault="00D828B9" w:rsidP="00D828B9">
      <w:pPr>
        <w:shd w:val="clear" w:color="auto" w:fill="FFFFFF"/>
        <w:spacing w:line="360" w:lineRule="auto"/>
        <w:ind w:right="-2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(1) A települési önkormányzatok szociális célú tüzelőanyag vásárlásához kapcsolódó kiegészítő támogatásról szóló 46/2014.(IX.25.) BM rendelet alapján, a központi költségvetés, a helyi önkormányzatok szociális célú tűzifavásárlásához kapcsolódó kiegészítő támogatást biztosított, Tenk Község Önkormányzata számára.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br/>
        <w:t>(2) E rendelet célja, hogy Tenk községben élők részére, támogatást nyújtson, szociális rászorultsága alapján, valamint tekintettel a törvényi felhatalmazásra, meghatározza a természetben nyújtott szociális ellátás, az egyszeri tűzifajuttatás, mint ellátási forma, jogosultsági feltételeit, az igénylés és odaítélés menetét.</w:t>
      </w:r>
    </w:p>
    <w:p w:rsidR="00494566" w:rsidRDefault="00494566" w:rsidP="00D828B9">
      <w:pPr>
        <w:shd w:val="clear" w:color="auto" w:fill="FFFFFF"/>
        <w:spacing w:line="360" w:lineRule="auto"/>
        <w:ind w:right="-28"/>
        <w:rPr>
          <w:color w:val="000000"/>
          <w:spacing w:val="-2"/>
          <w:sz w:val="24"/>
          <w:szCs w:val="24"/>
        </w:rPr>
      </w:pPr>
    </w:p>
    <w:p w:rsidR="00D828B9" w:rsidRPr="00713FD3" w:rsidRDefault="00494566" w:rsidP="00713FD3">
      <w:pPr>
        <w:shd w:val="clear" w:color="auto" w:fill="FFFFFF"/>
        <w:spacing w:line="360" w:lineRule="auto"/>
        <w:ind w:right="-2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(3) E rendelet hatálya kiterjed a Tenk közigazgatási területén életvitelszerűen lakó és ott lakcímmel rendelkező állam</w:t>
      </w:r>
      <w:r w:rsidR="00713FD3">
        <w:rPr>
          <w:color w:val="000000"/>
          <w:spacing w:val="-2"/>
          <w:sz w:val="24"/>
          <w:szCs w:val="24"/>
        </w:rPr>
        <w:t>polgárokra.</w:t>
      </w:r>
    </w:p>
    <w:p w:rsidR="00713FD3" w:rsidRDefault="00713FD3" w:rsidP="00713FD3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4"/>
          <w:szCs w:val="24"/>
        </w:rPr>
      </w:pPr>
    </w:p>
    <w:p w:rsidR="00713FD3" w:rsidRDefault="00713FD3" w:rsidP="00713FD3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4"/>
          <w:szCs w:val="24"/>
        </w:rPr>
      </w:pPr>
    </w:p>
    <w:p w:rsidR="003B55CF" w:rsidRDefault="00B90C96" w:rsidP="00713FD3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br/>
      </w:r>
      <w:r w:rsidR="00BF6F75">
        <w:rPr>
          <w:b/>
          <w:bCs/>
          <w:color w:val="000000"/>
          <w:spacing w:val="-2"/>
          <w:sz w:val="24"/>
          <w:szCs w:val="24"/>
        </w:rPr>
        <w:t xml:space="preserve">A támogatás elbírálásánál </w:t>
      </w:r>
      <w:r>
        <w:rPr>
          <w:b/>
          <w:bCs/>
          <w:color w:val="000000"/>
          <w:spacing w:val="-2"/>
          <w:sz w:val="24"/>
          <w:szCs w:val="24"/>
        </w:rPr>
        <w:t>előnyt biztosító feltételek</w:t>
      </w:r>
    </w:p>
    <w:p w:rsidR="00B90C96" w:rsidRDefault="00B90C96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2. §.</w:t>
      </w:r>
    </w:p>
    <w:p w:rsidR="00B90C96" w:rsidRDefault="00B90C96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B90C96">
        <w:rPr>
          <w:bCs/>
          <w:color w:val="000000"/>
          <w:spacing w:val="-2"/>
          <w:sz w:val="24"/>
          <w:szCs w:val="24"/>
        </w:rPr>
        <w:t>(1) Az önkormányzat a rendelkezésre</w:t>
      </w:r>
      <w:r>
        <w:rPr>
          <w:bCs/>
          <w:color w:val="000000"/>
          <w:spacing w:val="-2"/>
          <w:sz w:val="24"/>
          <w:szCs w:val="24"/>
        </w:rPr>
        <w:t xml:space="preserve"> álló keret mértékéig</w:t>
      </w:r>
      <w:r w:rsidR="00713FD3">
        <w:rPr>
          <w:bCs/>
          <w:color w:val="000000"/>
          <w:spacing w:val="-2"/>
          <w:sz w:val="24"/>
          <w:szCs w:val="24"/>
        </w:rPr>
        <w:t>,</w:t>
      </w:r>
      <w:r>
        <w:rPr>
          <w:bCs/>
          <w:color w:val="000000"/>
          <w:spacing w:val="-2"/>
          <w:sz w:val="24"/>
          <w:szCs w:val="24"/>
        </w:rPr>
        <w:t xml:space="preserve"> a rászoruló </w:t>
      </w:r>
      <w:r w:rsidRPr="00B90C96">
        <w:rPr>
          <w:bCs/>
          <w:color w:val="000000"/>
          <w:spacing w:val="-2"/>
          <w:sz w:val="24"/>
          <w:szCs w:val="24"/>
        </w:rPr>
        <w:t>személyeket, vissza nem térítendő természetbeni támogatásként</w:t>
      </w:r>
      <w:r w:rsidR="00713FD3">
        <w:rPr>
          <w:bCs/>
          <w:color w:val="000000"/>
          <w:spacing w:val="-2"/>
          <w:sz w:val="24"/>
          <w:szCs w:val="24"/>
        </w:rPr>
        <w:t>,</w:t>
      </w:r>
      <w:r w:rsidRPr="00B90C96"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 xml:space="preserve">legfeljebb 5 erdei </w:t>
      </w:r>
      <w:r w:rsidR="00713FD3">
        <w:rPr>
          <w:bCs/>
          <w:color w:val="000000"/>
          <w:spacing w:val="-2"/>
          <w:sz w:val="24"/>
          <w:szCs w:val="24"/>
        </w:rPr>
        <w:t>m3</w:t>
      </w:r>
      <w:r>
        <w:rPr>
          <w:bCs/>
          <w:color w:val="000000"/>
          <w:spacing w:val="-2"/>
          <w:sz w:val="24"/>
          <w:szCs w:val="24"/>
        </w:rPr>
        <w:t xml:space="preserve"> szociális tűzifa </w:t>
      </w:r>
      <w:r w:rsidR="00713FD3">
        <w:rPr>
          <w:bCs/>
          <w:color w:val="000000"/>
          <w:spacing w:val="-2"/>
          <w:sz w:val="24"/>
          <w:szCs w:val="24"/>
        </w:rPr>
        <w:t>támogatásban</w:t>
      </w:r>
      <w:r>
        <w:rPr>
          <w:bCs/>
          <w:color w:val="000000"/>
          <w:spacing w:val="-2"/>
          <w:sz w:val="24"/>
          <w:szCs w:val="24"/>
        </w:rPr>
        <w:t xml:space="preserve"> részesíti.</w:t>
      </w: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(2) A támogatás megállapításakor előnyben kell részesíteni azt, aki az Szt. szerint:</w:t>
      </w: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>a</w:t>
      </w:r>
      <w:proofErr w:type="gramEnd"/>
      <w:r>
        <w:rPr>
          <w:bCs/>
          <w:color w:val="000000"/>
          <w:spacing w:val="-2"/>
          <w:sz w:val="24"/>
          <w:szCs w:val="24"/>
        </w:rPr>
        <w:t>) aktív korúak ellátására,</w:t>
      </w: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b) időskorúak járadékára,</w:t>
      </w: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c) lakásfenntartási támogatásra jogosult,</w:t>
      </w:r>
    </w:p>
    <w:p w:rsidR="00B90C96" w:rsidRDefault="00B90C96" w:rsidP="00B90C96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d) a gyermekek védelméről és a gyámügyi igazgatásról szóló 1997 évi XXXI. törvényben szabályozott hátrányos és halmozottan hátrányos gyermeket nevelő család,</w:t>
      </w:r>
    </w:p>
    <w:p w:rsidR="00F54855" w:rsidRPr="00992F4B" w:rsidRDefault="00B90C96" w:rsidP="00F54855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>e</w:t>
      </w:r>
      <w:proofErr w:type="gramEnd"/>
      <w:r>
        <w:rPr>
          <w:bCs/>
          <w:color w:val="000000"/>
          <w:spacing w:val="-2"/>
          <w:sz w:val="24"/>
          <w:szCs w:val="24"/>
        </w:rPr>
        <w:t>)</w:t>
      </w:r>
      <w:r w:rsidR="00F54855">
        <w:rPr>
          <w:rStyle w:val="Lbjegyzet-hivatkozs"/>
          <w:bCs/>
          <w:color w:val="000000"/>
          <w:spacing w:val="-2"/>
          <w:sz w:val="24"/>
          <w:szCs w:val="24"/>
        </w:rPr>
        <w:footnoteReference w:id="1"/>
      </w:r>
      <w:r w:rsidR="00F54855">
        <w:rPr>
          <w:bCs/>
          <w:color w:val="000000"/>
          <w:spacing w:val="-2"/>
          <w:sz w:val="24"/>
          <w:szCs w:val="24"/>
        </w:rPr>
        <w:t xml:space="preserve"> </w:t>
      </w:r>
      <w:r w:rsidR="00F54855" w:rsidRPr="00992F4B">
        <w:rPr>
          <w:bCs/>
          <w:color w:val="000000"/>
          <w:spacing w:val="-2"/>
          <w:sz w:val="24"/>
          <w:szCs w:val="24"/>
        </w:rPr>
        <w:t>akinek a családjában az egy főre jutó jövedelme nem haladja meg:</w:t>
      </w:r>
      <w:r w:rsidR="00F54855">
        <w:rPr>
          <w:bCs/>
          <w:color w:val="000000"/>
          <w:spacing w:val="-2"/>
          <w:sz w:val="24"/>
          <w:szCs w:val="24"/>
        </w:rPr>
        <w:t xml:space="preserve"> </w:t>
      </w:r>
      <w:r w:rsidR="00F54855" w:rsidRPr="00992F4B">
        <w:rPr>
          <w:bCs/>
          <w:color w:val="000000"/>
          <w:spacing w:val="-2"/>
          <w:sz w:val="24"/>
          <w:szCs w:val="24"/>
        </w:rPr>
        <w:t>egyedül élő esetén a mindenkori öregségi nyugdíj legkisebb összegének a 300%-át, családban élő esetén a mindenkori öregségi nyugdíj legkisebb összegének a 200%-át.</w:t>
      </w:r>
    </w:p>
    <w:p w:rsidR="00B80D83" w:rsidRDefault="00B80D83" w:rsidP="00F54855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B80D83" w:rsidRPr="00BA793C" w:rsidRDefault="00B80D83" w:rsidP="00B80D83">
      <w:pPr>
        <w:shd w:val="clear" w:color="auto" w:fill="FFFFFF"/>
        <w:tabs>
          <w:tab w:val="left" w:pos="709"/>
          <w:tab w:val="left" w:pos="993"/>
        </w:tabs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(3) A támogatás megállapításánál- a fentieken túl- előnyt élveznek még az alábbi kérelmezők:</w:t>
      </w:r>
      <w:r>
        <w:rPr>
          <w:bCs/>
          <w:color w:val="000000"/>
          <w:spacing w:val="-2"/>
          <w:sz w:val="24"/>
          <w:szCs w:val="24"/>
        </w:rPr>
        <w:br/>
        <w:t xml:space="preserve">a) </w:t>
      </w:r>
      <w:r w:rsidRPr="00BA793C">
        <w:rPr>
          <w:bCs/>
          <w:color w:val="000000"/>
          <w:spacing w:val="-2"/>
          <w:sz w:val="24"/>
          <w:szCs w:val="24"/>
        </w:rPr>
        <w:t>kiskorú gyermekét egyedülállóként nevelő;</w:t>
      </w:r>
    </w:p>
    <w:p w:rsidR="00B80D83" w:rsidRDefault="00B80D83" w:rsidP="001E6172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b) </w:t>
      </w:r>
      <w:r w:rsidRPr="00BA793C">
        <w:rPr>
          <w:bCs/>
          <w:color w:val="000000"/>
          <w:spacing w:val="-2"/>
          <w:sz w:val="24"/>
          <w:szCs w:val="24"/>
        </w:rPr>
        <w:t xml:space="preserve">három, vagy több gyermeket nevelő családok;   </w:t>
      </w:r>
    </w:p>
    <w:p w:rsidR="00B80D83" w:rsidRDefault="00B80D83" w:rsidP="001E6172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c)</w:t>
      </w:r>
      <w:r w:rsidRPr="00BA793C"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időskorú vagy tartósan beteg, tartósan munkanélküliek</w:t>
      </w:r>
      <w:r w:rsidRPr="00BA793C">
        <w:rPr>
          <w:bCs/>
          <w:color w:val="000000"/>
          <w:spacing w:val="-2"/>
          <w:sz w:val="24"/>
          <w:szCs w:val="24"/>
        </w:rPr>
        <w:t xml:space="preserve">;   </w:t>
      </w:r>
    </w:p>
    <w:p w:rsidR="00B80D83" w:rsidRPr="001E6172" w:rsidRDefault="00B80D83" w:rsidP="001E6172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d) átmenetileg vagy időszakosan létfenntartási gondokkal küzdők.</w:t>
      </w:r>
      <w:r w:rsidRPr="00BA793C">
        <w:rPr>
          <w:b/>
          <w:bCs/>
          <w:color w:val="000000"/>
          <w:spacing w:val="-2"/>
          <w:sz w:val="24"/>
          <w:szCs w:val="24"/>
        </w:rPr>
        <w:t xml:space="preserve">         </w:t>
      </w:r>
    </w:p>
    <w:p w:rsidR="001E6172" w:rsidRDefault="001E6172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94941" w:rsidRPr="00BA793C" w:rsidRDefault="00F94941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BA793C">
        <w:rPr>
          <w:b/>
          <w:bCs/>
          <w:color w:val="000000"/>
          <w:spacing w:val="-2"/>
          <w:sz w:val="24"/>
          <w:szCs w:val="24"/>
        </w:rPr>
        <w:t>A támogatás elosztására vonatkozó eljárási szabályok</w:t>
      </w:r>
    </w:p>
    <w:p w:rsidR="00F94941" w:rsidRPr="00BA793C" w:rsidRDefault="001E6172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3. §.</w:t>
      </w:r>
    </w:p>
    <w:p w:rsidR="00F94941" w:rsidRPr="00BA793C" w:rsidRDefault="00F94941" w:rsidP="003D51F5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1E6172" w:rsidRDefault="001E6172" w:rsidP="001E6172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(1) A támogatás megállapítása iránti eljárás kérelemre indul. A kérelmeket</w:t>
      </w:r>
      <w:r w:rsidR="00AB3630">
        <w:rPr>
          <w:bCs/>
          <w:color w:val="000000"/>
          <w:spacing w:val="-2"/>
          <w:sz w:val="24"/>
          <w:szCs w:val="24"/>
        </w:rPr>
        <w:t>,</w:t>
      </w:r>
      <w:r>
        <w:rPr>
          <w:bCs/>
          <w:color w:val="000000"/>
          <w:spacing w:val="-2"/>
          <w:sz w:val="24"/>
          <w:szCs w:val="24"/>
        </w:rPr>
        <w:t xml:space="preserve"> legkésőbb </w:t>
      </w:r>
      <w:r w:rsidR="00920880" w:rsidRPr="00C33A2D">
        <w:rPr>
          <w:b/>
          <w:bCs/>
          <w:color w:val="000000"/>
          <w:spacing w:val="-2"/>
          <w:sz w:val="24"/>
          <w:szCs w:val="24"/>
        </w:rPr>
        <w:t>2014.</w:t>
      </w:r>
      <w:r w:rsidRPr="00C33A2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920880" w:rsidRPr="00C33A2D">
        <w:rPr>
          <w:b/>
          <w:bCs/>
          <w:color w:val="000000"/>
          <w:spacing w:val="-2"/>
          <w:sz w:val="24"/>
          <w:szCs w:val="24"/>
        </w:rPr>
        <w:t>december 15.</w:t>
      </w:r>
      <w:r w:rsidRPr="00C33A2D">
        <w:rPr>
          <w:b/>
          <w:bCs/>
          <w:color w:val="000000"/>
          <w:spacing w:val="-2"/>
          <w:sz w:val="24"/>
          <w:szCs w:val="24"/>
        </w:rPr>
        <w:t xml:space="preserve"> napjáig</w:t>
      </w:r>
      <w:r w:rsidR="00AB3630" w:rsidRPr="00C33A2D">
        <w:rPr>
          <w:b/>
          <w:bCs/>
          <w:color w:val="000000"/>
          <w:spacing w:val="-2"/>
          <w:sz w:val="24"/>
          <w:szCs w:val="24"/>
        </w:rPr>
        <w:t>,</w:t>
      </w:r>
      <w:r w:rsidRPr="00C33A2D"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 xml:space="preserve">lehet benyújtani </w:t>
      </w:r>
      <w:proofErr w:type="gramStart"/>
      <w:r>
        <w:rPr>
          <w:bCs/>
          <w:color w:val="000000"/>
          <w:spacing w:val="-2"/>
          <w:sz w:val="24"/>
          <w:szCs w:val="24"/>
        </w:rPr>
        <w:t>ezen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rendelet 1. sz</w:t>
      </w:r>
      <w:r w:rsidR="00AB3630">
        <w:rPr>
          <w:bCs/>
          <w:color w:val="000000"/>
          <w:spacing w:val="-2"/>
          <w:sz w:val="24"/>
          <w:szCs w:val="24"/>
        </w:rPr>
        <w:t>á</w:t>
      </w:r>
      <w:r>
        <w:rPr>
          <w:bCs/>
          <w:color w:val="000000"/>
          <w:spacing w:val="-2"/>
          <w:sz w:val="24"/>
          <w:szCs w:val="24"/>
        </w:rPr>
        <w:t xml:space="preserve">mú melléklete szerinti formanyomtatványon, az Átányi Közös Önkormányzati Hivatal Tenki </w:t>
      </w:r>
      <w:r w:rsidR="00AB3630">
        <w:rPr>
          <w:bCs/>
          <w:color w:val="000000"/>
          <w:spacing w:val="-2"/>
          <w:sz w:val="24"/>
          <w:szCs w:val="24"/>
        </w:rPr>
        <w:t>Kirendeltségénél</w:t>
      </w:r>
      <w:r>
        <w:rPr>
          <w:bCs/>
          <w:color w:val="000000"/>
          <w:spacing w:val="-2"/>
          <w:sz w:val="24"/>
          <w:szCs w:val="24"/>
        </w:rPr>
        <w:t>.</w:t>
      </w:r>
    </w:p>
    <w:p w:rsidR="00B80D83" w:rsidRDefault="00B80D83" w:rsidP="001E6172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</w:p>
    <w:p w:rsidR="00B80D83" w:rsidRDefault="00B80D83" w:rsidP="001E6172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lastRenderedPageBreak/>
        <w:t>(2) A kérelmek elbírálása- átruházott hatáskörben- Tenk Községi Önkormányzat polgármesterének hatáskörébe tartozik, aki a támogatásról legkésőbb a kérelem benyújtásától számított 15 napon belül dönt.</w:t>
      </w:r>
    </w:p>
    <w:p w:rsidR="00B80D83" w:rsidRDefault="00B80D83" w:rsidP="001E6172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</w:p>
    <w:p w:rsidR="00B80D83" w:rsidRDefault="00B80D83" w:rsidP="00B80D83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(3) </w:t>
      </w:r>
      <w:r w:rsidRPr="00B80D83">
        <w:rPr>
          <w:sz w:val="24"/>
          <w:szCs w:val="24"/>
        </w:rPr>
        <w:t>Az</w:t>
      </w:r>
      <w:r>
        <w:t xml:space="preserve"> </w:t>
      </w:r>
      <w:r w:rsidRPr="00B80D83">
        <w:rPr>
          <w:sz w:val="24"/>
          <w:szCs w:val="24"/>
        </w:rPr>
        <w:t>a</w:t>
      </w:r>
      <w:r w:rsidRPr="00B80D83">
        <w:rPr>
          <w:bCs/>
          <w:color w:val="000000"/>
          <w:spacing w:val="-2"/>
          <w:sz w:val="24"/>
          <w:szCs w:val="24"/>
        </w:rPr>
        <w:t>zonos lakcímmel rendelkező több kérelmező esetén</w:t>
      </w:r>
      <w:r>
        <w:rPr>
          <w:bCs/>
          <w:color w:val="000000"/>
          <w:spacing w:val="-2"/>
          <w:sz w:val="24"/>
          <w:szCs w:val="24"/>
        </w:rPr>
        <w:t>, csak egy személy részére</w:t>
      </w:r>
      <w:r w:rsidRPr="00B80D83">
        <w:rPr>
          <w:bCs/>
          <w:color w:val="000000"/>
          <w:spacing w:val="-2"/>
          <w:sz w:val="24"/>
          <w:szCs w:val="24"/>
        </w:rPr>
        <w:t xml:space="preserve"> lehet támogatást megállapítani.</w:t>
      </w:r>
    </w:p>
    <w:p w:rsidR="00B80D83" w:rsidRDefault="00B80D83" w:rsidP="001E6172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</w:p>
    <w:p w:rsidR="000C7897" w:rsidRPr="00713FD3" w:rsidRDefault="00B80D83" w:rsidP="00713FD3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(4)</w:t>
      </w:r>
      <w:r w:rsidRPr="00B80D83">
        <w:t xml:space="preserve"> </w:t>
      </w:r>
      <w:r>
        <w:rPr>
          <w:bCs/>
          <w:color w:val="000000"/>
          <w:spacing w:val="-2"/>
          <w:sz w:val="24"/>
          <w:szCs w:val="24"/>
        </w:rPr>
        <w:t>A tűzifa átvételét a jogosult átvételi elismervény aláírásával igazolja, e rende</w:t>
      </w:r>
      <w:r w:rsidR="00713FD3">
        <w:rPr>
          <w:bCs/>
          <w:color w:val="000000"/>
          <w:spacing w:val="-2"/>
          <w:sz w:val="24"/>
          <w:szCs w:val="24"/>
        </w:rPr>
        <w:t>let 2. számú melléklete szerint.</w:t>
      </w:r>
    </w:p>
    <w:p w:rsidR="000C7897" w:rsidRDefault="000C7897" w:rsidP="00713FD3">
      <w:pPr>
        <w:shd w:val="clear" w:color="auto" w:fill="FFFFFF"/>
        <w:spacing w:line="360" w:lineRule="auto"/>
        <w:rPr>
          <w:b/>
          <w:bCs/>
          <w:color w:val="000000"/>
          <w:spacing w:val="-5"/>
          <w:sz w:val="24"/>
          <w:szCs w:val="24"/>
        </w:rPr>
      </w:pPr>
    </w:p>
    <w:p w:rsidR="00713FD3" w:rsidRDefault="00713FD3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A támogatás forrása</w:t>
      </w:r>
    </w:p>
    <w:p w:rsidR="00713FD3" w:rsidRDefault="00713FD3" w:rsidP="00BA79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4.§. </w:t>
      </w:r>
    </w:p>
    <w:p w:rsidR="00713FD3" w:rsidRPr="00713FD3" w:rsidRDefault="00713FD3" w:rsidP="00713FD3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713FD3">
        <w:rPr>
          <w:bCs/>
          <w:color w:val="000000"/>
          <w:spacing w:val="-2"/>
          <w:sz w:val="24"/>
          <w:szCs w:val="24"/>
        </w:rPr>
        <w:t>A támogatás kizárólagos forrása – a fenti BM rendelet szerint az Önkormányzat számára megállapított 1.493.520.- Ft kiegészítő támogatás, valamint az Önkormányzat által biztosított 106.680 Ft továbbá a szállítási költség. A forrás felhasználását követően benyújtott kérelmeket- függetlenül attól, hogy azok a 2. §</w:t>
      </w:r>
      <w:proofErr w:type="spellStart"/>
      <w:r w:rsidRPr="00713FD3">
        <w:rPr>
          <w:bCs/>
          <w:color w:val="000000"/>
          <w:spacing w:val="-2"/>
          <w:sz w:val="24"/>
          <w:szCs w:val="24"/>
        </w:rPr>
        <w:t>-ban</w:t>
      </w:r>
      <w:proofErr w:type="spellEnd"/>
      <w:r w:rsidRPr="00713FD3">
        <w:rPr>
          <w:bCs/>
          <w:color w:val="000000"/>
          <w:spacing w:val="-2"/>
          <w:sz w:val="24"/>
          <w:szCs w:val="24"/>
        </w:rPr>
        <w:t xml:space="preserve"> meghatározott feltételeknek megfelelnek-e és a 4.§- </w:t>
      </w:r>
      <w:proofErr w:type="spellStart"/>
      <w:r w:rsidRPr="00713FD3">
        <w:rPr>
          <w:bCs/>
          <w:color w:val="000000"/>
          <w:spacing w:val="-2"/>
          <w:sz w:val="24"/>
          <w:szCs w:val="24"/>
        </w:rPr>
        <w:t>ban</w:t>
      </w:r>
      <w:proofErr w:type="spellEnd"/>
      <w:r w:rsidRPr="00713FD3">
        <w:rPr>
          <w:bCs/>
          <w:color w:val="000000"/>
          <w:spacing w:val="-2"/>
          <w:sz w:val="24"/>
          <w:szCs w:val="24"/>
        </w:rPr>
        <w:t xml:space="preserve"> meghatározott határidőn belül beérkeztek-e,- el kell utasítani.</w:t>
      </w:r>
    </w:p>
    <w:p w:rsidR="00713FD3" w:rsidRDefault="00713FD3" w:rsidP="00713FD3">
      <w:pPr>
        <w:shd w:val="clear" w:color="auto" w:fill="FFFFFF"/>
        <w:spacing w:line="360" w:lineRule="auto"/>
        <w:rPr>
          <w:bCs/>
          <w:color w:val="000000"/>
          <w:spacing w:val="-5"/>
          <w:sz w:val="24"/>
          <w:szCs w:val="24"/>
        </w:rPr>
      </w:pPr>
    </w:p>
    <w:p w:rsidR="00713FD3" w:rsidRDefault="00713FD3" w:rsidP="00713FD3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  <w:r w:rsidRPr="00713FD3">
        <w:rPr>
          <w:b/>
          <w:bCs/>
          <w:color w:val="000000"/>
          <w:spacing w:val="-5"/>
          <w:sz w:val="24"/>
          <w:szCs w:val="24"/>
        </w:rPr>
        <w:t>5.§.</w:t>
      </w:r>
    </w:p>
    <w:p w:rsidR="00713FD3" w:rsidRPr="00BA793C" w:rsidRDefault="00713FD3" w:rsidP="00BA793C">
      <w:pPr>
        <w:shd w:val="clear" w:color="auto" w:fill="FFFFFF"/>
        <w:tabs>
          <w:tab w:val="left" w:pos="709"/>
          <w:tab w:val="left" w:pos="993"/>
        </w:tabs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C7897" w:rsidRPr="00BA793C" w:rsidRDefault="00870EB2" w:rsidP="00BA793C">
      <w:pPr>
        <w:shd w:val="clear" w:color="auto" w:fill="FFFFFF"/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  <w:r w:rsidRPr="00BA793C">
        <w:rPr>
          <w:bCs/>
          <w:color w:val="000000"/>
          <w:spacing w:val="-5"/>
          <w:sz w:val="24"/>
          <w:szCs w:val="24"/>
        </w:rPr>
        <w:t>A rendelet kihirdetését</w:t>
      </w:r>
      <w:r w:rsidR="000C7897" w:rsidRPr="00BA793C">
        <w:rPr>
          <w:bCs/>
          <w:color w:val="000000"/>
          <w:spacing w:val="-5"/>
          <w:sz w:val="24"/>
          <w:szCs w:val="24"/>
        </w:rPr>
        <w:t xml:space="preserve"> </w:t>
      </w:r>
      <w:r w:rsidRPr="00BA793C">
        <w:rPr>
          <w:bCs/>
          <w:color w:val="000000"/>
          <w:spacing w:val="-5"/>
          <w:sz w:val="24"/>
          <w:szCs w:val="24"/>
        </w:rPr>
        <w:t>követő napon</w:t>
      </w:r>
      <w:r w:rsidR="00713FD3">
        <w:rPr>
          <w:bCs/>
          <w:color w:val="000000"/>
          <w:spacing w:val="-5"/>
          <w:sz w:val="24"/>
          <w:szCs w:val="24"/>
        </w:rPr>
        <w:t xml:space="preserve"> lép hatályba, </w:t>
      </w:r>
      <w:r w:rsidR="009B66AB">
        <w:rPr>
          <w:bCs/>
          <w:color w:val="000000"/>
          <w:spacing w:val="-5"/>
          <w:sz w:val="24"/>
          <w:szCs w:val="24"/>
        </w:rPr>
        <w:t xml:space="preserve">és </w:t>
      </w:r>
      <w:r w:rsidR="009B66AB" w:rsidRPr="00BA793C">
        <w:rPr>
          <w:bCs/>
          <w:color w:val="000000"/>
          <w:spacing w:val="-5"/>
          <w:sz w:val="24"/>
          <w:szCs w:val="24"/>
        </w:rPr>
        <w:t>2015.</w:t>
      </w:r>
      <w:r w:rsidRPr="00BA793C">
        <w:rPr>
          <w:bCs/>
          <w:color w:val="000000"/>
          <w:spacing w:val="-5"/>
          <w:sz w:val="24"/>
          <w:szCs w:val="24"/>
        </w:rPr>
        <w:t xml:space="preserve"> márci</w:t>
      </w:r>
      <w:r w:rsidR="000C7897" w:rsidRPr="00BA793C">
        <w:rPr>
          <w:bCs/>
          <w:color w:val="000000"/>
          <w:spacing w:val="-5"/>
          <w:sz w:val="24"/>
          <w:szCs w:val="24"/>
        </w:rPr>
        <w:t>us 31</w:t>
      </w:r>
      <w:r w:rsidR="009B66AB">
        <w:rPr>
          <w:bCs/>
          <w:color w:val="000000"/>
          <w:spacing w:val="-5"/>
          <w:sz w:val="24"/>
          <w:szCs w:val="24"/>
        </w:rPr>
        <w:t>.</w:t>
      </w:r>
      <w:r w:rsidR="000C7897" w:rsidRPr="00BA793C">
        <w:rPr>
          <w:bCs/>
          <w:color w:val="000000"/>
          <w:spacing w:val="-5"/>
          <w:sz w:val="24"/>
          <w:szCs w:val="24"/>
        </w:rPr>
        <w:t xml:space="preserve">-én hatályát veszti. </w:t>
      </w:r>
    </w:p>
    <w:p w:rsidR="000C7897" w:rsidRPr="00BA793C" w:rsidRDefault="000C7897" w:rsidP="00BA793C">
      <w:pPr>
        <w:shd w:val="clear" w:color="auto" w:fill="FFFFFF"/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</w:p>
    <w:p w:rsidR="00C92459" w:rsidRPr="00BA793C" w:rsidRDefault="00C92459" w:rsidP="00BA793C">
      <w:pPr>
        <w:shd w:val="clear" w:color="auto" w:fill="FFFFFF"/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</w:p>
    <w:p w:rsidR="00416830" w:rsidRPr="00BA793C" w:rsidRDefault="009E64C5" w:rsidP="00BA793C">
      <w:pPr>
        <w:spacing w:line="360" w:lineRule="auto"/>
        <w:jc w:val="both"/>
        <w:rPr>
          <w:sz w:val="24"/>
          <w:szCs w:val="24"/>
        </w:rPr>
      </w:pPr>
      <w:r w:rsidRPr="00BA793C">
        <w:rPr>
          <w:sz w:val="24"/>
          <w:szCs w:val="24"/>
        </w:rPr>
        <w:t>Tenk</w:t>
      </w:r>
      <w:r w:rsidR="002C33FA" w:rsidRPr="00BA793C">
        <w:rPr>
          <w:sz w:val="24"/>
          <w:szCs w:val="24"/>
        </w:rPr>
        <w:t>, 2014. november</w:t>
      </w:r>
      <w:r w:rsidR="00147805" w:rsidRPr="00BA793C">
        <w:rPr>
          <w:sz w:val="24"/>
          <w:szCs w:val="24"/>
        </w:rPr>
        <w:t xml:space="preserve"> </w:t>
      </w:r>
      <w:r w:rsidR="009B66AB">
        <w:rPr>
          <w:sz w:val="24"/>
          <w:szCs w:val="24"/>
        </w:rPr>
        <w:t>18.</w:t>
      </w:r>
    </w:p>
    <w:p w:rsidR="00416830" w:rsidRPr="00BA793C" w:rsidRDefault="00416830" w:rsidP="00BA793C">
      <w:pPr>
        <w:spacing w:line="360" w:lineRule="auto"/>
        <w:jc w:val="both"/>
        <w:rPr>
          <w:sz w:val="24"/>
          <w:szCs w:val="24"/>
        </w:rPr>
      </w:pPr>
    </w:p>
    <w:p w:rsidR="00477023" w:rsidRPr="00BA793C" w:rsidRDefault="00477023" w:rsidP="00BA793C">
      <w:pPr>
        <w:spacing w:line="360" w:lineRule="auto"/>
        <w:jc w:val="both"/>
        <w:rPr>
          <w:sz w:val="24"/>
          <w:szCs w:val="24"/>
        </w:rPr>
      </w:pPr>
    </w:p>
    <w:p w:rsidR="00416830" w:rsidRPr="009B66AB" w:rsidRDefault="00C92459" w:rsidP="009B66AB">
      <w:pPr>
        <w:jc w:val="both"/>
        <w:rPr>
          <w:b/>
          <w:sz w:val="24"/>
          <w:szCs w:val="24"/>
        </w:rPr>
      </w:pPr>
      <w:r w:rsidRPr="009B66AB">
        <w:rPr>
          <w:b/>
          <w:sz w:val="24"/>
          <w:szCs w:val="24"/>
        </w:rPr>
        <w:t xml:space="preserve">   </w:t>
      </w:r>
      <w:r w:rsidR="009E64C5" w:rsidRPr="009B66AB">
        <w:rPr>
          <w:b/>
          <w:sz w:val="24"/>
          <w:szCs w:val="24"/>
        </w:rPr>
        <w:t xml:space="preserve">Szopkó </w:t>
      </w:r>
      <w:proofErr w:type="gramStart"/>
      <w:r w:rsidR="009E64C5" w:rsidRPr="009B66AB">
        <w:rPr>
          <w:b/>
          <w:sz w:val="24"/>
          <w:szCs w:val="24"/>
        </w:rPr>
        <w:t>Tamás</w:t>
      </w:r>
      <w:r w:rsidRPr="009B66AB">
        <w:rPr>
          <w:b/>
          <w:sz w:val="24"/>
          <w:szCs w:val="24"/>
        </w:rPr>
        <w:t xml:space="preserve"> </w:t>
      </w:r>
      <w:r w:rsidR="00870EB2" w:rsidRPr="009B66AB">
        <w:rPr>
          <w:b/>
          <w:sz w:val="24"/>
          <w:szCs w:val="24"/>
        </w:rPr>
        <w:tab/>
      </w:r>
      <w:r w:rsidR="00870EB2" w:rsidRPr="009B66AB">
        <w:rPr>
          <w:b/>
          <w:sz w:val="24"/>
          <w:szCs w:val="24"/>
        </w:rPr>
        <w:tab/>
      </w:r>
      <w:r w:rsidR="00870EB2" w:rsidRPr="009B66AB">
        <w:rPr>
          <w:b/>
          <w:sz w:val="24"/>
          <w:szCs w:val="24"/>
        </w:rPr>
        <w:tab/>
      </w:r>
      <w:r w:rsidR="00870EB2" w:rsidRPr="009B66AB">
        <w:rPr>
          <w:b/>
          <w:sz w:val="24"/>
          <w:szCs w:val="24"/>
        </w:rPr>
        <w:tab/>
      </w:r>
      <w:r w:rsidR="00870EB2" w:rsidRPr="009B66AB">
        <w:rPr>
          <w:b/>
          <w:sz w:val="24"/>
          <w:szCs w:val="24"/>
        </w:rPr>
        <w:tab/>
      </w:r>
      <w:r w:rsidR="00870EB2" w:rsidRPr="009B66AB">
        <w:rPr>
          <w:b/>
          <w:sz w:val="24"/>
          <w:szCs w:val="24"/>
        </w:rPr>
        <w:tab/>
      </w:r>
      <w:r w:rsidR="009E64C5" w:rsidRPr="009B66AB">
        <w:rPr>
          <w:b/>
          <w:sz w:val="24"/>
          <w:szCs w:val="24"/>
        </w:rPr>
        <w:tab/>
        <w:t xml:space="preserve">     </w:t>
      </w:r>
      <w:r w:rsidRPr="009B66AB">
        <w:rPr>
          <w:b/>
          <w:sz w:val="24"/>
          <w:szCs w:val="24"/>
        </w:rPr>
        <w:t>D</w:t>
      </w:r>
      <w:r w:rsidR="009E64C5" w:rsidRPr="009B66AB">
        <w:rPr>
          <w:b/>
          <w:sz w:val="24"/>
          <w:szCs w:val="24"/>
        </w:rPr>
        <w:t>ányiné</w:t>
      </w:r>
      <w:proofErr w:type="gramEnd"/>
      <w:r w:rsidR="009E64C5" w:rsidRPr="009B66AB">
        <w:rPr>
          <w:b/>
          <w:sz w:val="24"/>
          <w:szCs w:val="24"/>
        </w:rPr>
        <w:t xml:space="preserve"> Szórád Ibolya</w:t>
      </w:r>
      <w:r w:rsidRPr="009B66AB">
        <w:rPr>
          <w:b/>
          <w:sz w:val="24"/>
          <w:szCs w:val="24"/>
        </w:rPr>
        <w:t xml:space="preserve"> </w:t>
      </w:r>
    </w:p>
    <w:p w:rsidR="009B66AB" w:rsidRDefault="00870EB2" w:rsidP="009B66AB">
      <w:pPr>
        <w:jc w:val="both"/>
        <w:rPr>
          <w:b/>
          <w:sz w:val="24"/>
          <w:szCs w:val="24"/>
        </w:rPr>
      </w:pPr>
      <w:r w:rsidRPr="009B66AB">
        <w:rPr>
          <w:b/>
          <w:sz w:val="24"/>
          <w:szCs w:val="24"/>
        </w:rPr>
        <w:t xml:space="preserve">    </w:t>
      </w:r>
      <w:proofErr w:type="gramStart"/>
      <w:r w:rsidRPr="009B66AB">
        <w:rPr>
          <w:b/>
          <w:sz w:val="24"/>
          <w:szCs w:val="24"/>
        </w:rPr>
        <w:t>polgármester</w:t>
      </w:r>
      <w:proofErr w:type="gramEnd"/>
      <w:r w:rsidR="00416830" w:rsidRPr="009B66AB">
        <w:rPr>
          <w:b/>
          <w:sz w:val="24"/>
          <w:szCs w:val="24"/>
        </w:rPr>
        <w:t xml:space="preserve">                                                             </w:t>
      </w:r>
      <w:r w:rsidRPr="009B66AB">
        <w:rPr>
          <w:b/>
          <w:sz w:val="24"/>
          <w:szCs w:val="24"/>
        </w:rPr>
        <w:t xml:space="preserve">        </w:t>
      </w:r>
      <w:r w:rsidR="009B66AB">
        <w:rPr>
          <w:b/>
          <w:sz w:val="24"/>
          <w:szCs w:val="24"/>
        </w:rPr>
        <w:tab/>
      </w:r>
      <w:r w:rsidR="009B66AB">
        <w:rPr>
          <w:b/>
          <w:sz w:val="24"/>
          <w:szCs w:val="24"/>
        </w:rPr>
        <w:tab/>
        <w:t xml:space="preserve">      </w:t>
      </w:r>
      <w:r w:rsidR="00C92459" w:rsidRPr="009B66AB">
        <w:rPr>
          <w:b/>
          <w:sz w:val="24"/>
          <w:szCs w:val="24"/>
        </w:rPr>
        <w:t xml:space="preserve"> </w:t>
      </w:r>
      <w:r w:rsidR="00050596" w:rsidRPr="009B66AB">
        <w:rPr>
          <w:b/>
          <w:sz w:val="24"/>
          <w:szCs w:val="24"/>
        </w:rPr>
        <w:t xml:space="preserve"> </w:t>
      </w:r>
      <w:r w:rsidRPr="009B66AB">
        <w:rPr>
          <w:b/>
          <w:sz w:val="24"/>
          <w:szCs w:val="24"/>
        </w:rPr>
        <w:t>jegyző</w:t>
      </w:r>
      <w:r w:rsidR="00416830" w:rsidRPr="009B66AB">
        <w:rPr>
          <w:b/>
          <w:sz w:val="24"/>
          <w:szCs w:val="24"/>
        </w:rPr>
        <w:t xml:space="preserve">      </w:t>
      </w: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Záradék: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Kihirdetve: </w:t>
      </w:r>
      <w:r w:rsidR="00C33A2D">
        <w:rPr>
          <w:b/>
          <w:sz w:val="24"/>
          <w:szCs w:val="24"/>
        </w:rPr>
        <w:t>2014. november 18.</w:t>
      </w:r>
    </w:p>
    <w:p w:rsidR="009B66AB" w:rsidRDefault="009B66AB" w:rsidP="009B66AB">
      <w:pPr>
        <w:jc w:val="both"/>
        <w:rPr>
          <w:b/>
          <w:sz w:val="24"/>
          <w:szCs w:val="24"/>
        </w:rPr>
      </w:pPr>
    </w:p>
    <w:p w:rsidR="009B66AB" w:rsidRDefault="009B66AB" w:rsidP="009B66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Dányiné Szórád Ibolya</w:t>
      </w:r>
    </w:p>
    <w:p w:rsidR="002C33FA" w:rsidRPr="004D01FD" w:rsidRDefault="009B66AB" w:rsidP="00916BE2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jegyző</w:t>
      </w:r>
      <w:proofErr w:type="gramEnd"/>
      <w:r w:rsidR="00416830" w:rsidRPr="009B66AB">
        <w:rPr>
          <w:b/>
          <w:sz w:val="24"/>
          <w:szCs w:val="24"/>
        </w:rPr>
        <w:t xml:space="preserve">                               </w:t>
      </w:r>
    </w:p>
    <w:p w:rsidR="002C33FA" w:rsidRDefault="002C33FA" w:rsidP="00916BE2">
      <w:pPr>
        <w:jc w:val="both"/>
        <w:rPr>
          <w:b/>
          <w:sz w:val="22"/>
          <w:szCs w:val="22"/>
        </w:rPr>
      </w:pPr>
    </w:p>
    <w:p w:rsidR="00916BE2" w:rsidRDefault="009B66AB" w:rsidP="009B66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számú melléklet</w:t>
      </w:r>
      <w:r w:rsidR="005341BD">
        <w:rPr>
          <w:b/>
          <w:sz w:val="22"/>
          <w:szCs w:val="22"/>
        </w:rPr>
        <w:t xml:space="preserve"> 7/2014. (XI.18.) </w:t>
      </w:r>
      <w:r>
        <w:rPr>
          <w:b/>
          <w:sz w:val="22"/>
          <w:szCs w:val="22"/>
        </w:rPr>
        <w:t>önkormányzati rendelethez</w:t>
      </w:r>
      <w:r w:rsidR="004D01FD">
        <w:rPr>
          <w:rStyle w:val="Lbjegyzet-hivatkozs"/>
          <w:b/>
          <w:sz w:val="22"/>
          <w:szCs w:val="22"/>
        </w:rPr>
        <w:footnoteReference w:id="2"/>
      </w:r>
    </w:p>
    <w:p w:rsidR="009B66AB" w:rsidRDefault="009B66AB" w:rsidP="009B66AB">
      <w:pPr>
        <w:jc w:val="right"/>
        <w:rPr>
          <w:b/>
          <w:sz w:val="22"/>
          <w:szCs w:val="22"/>
        </w:rPr>
      </w:pPr>
    </w:p>
    <w:p w:rsidR="004D01FD" w:rsidRDefault="004D01FD" w:rsidP="004D01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kérelem </w:t>
      </w:r>
      <w:r>
        <w:rPr>
          <w:b/>
          <w:sz w:val="22"/>
          <w:szCs w:val="22"/>
        </w:rPr>
        <w:t>2014. december 15.</w:t>
      </w:r>
      <w:r>
        <w:rPr>
          <w:b/>
          <w:sz w:val="22"/>
          <w:szCs w:val="22"/>
        </w:rPr>
        <w:t xml:space="preserve"> napjáig lehet benyújtani!</w:t>
      </w:r>
      <w:r>
        <w:rPr>
          <w:b/>
          <w:sz w:val="22"/>
          <w:szCs w:val="22"/>
        </w:rPr>
        <w:br/>
      </w:r>
    </w:p>
    <w:p w:rsidR="004D01FD" w:rsidRDefault="004D01FD" w:rsidP="004D01FD">
      <w:pPr>
        <w:jc w:val="right"/>
        <w:rPr>
          <w:b/>
          <w:sz w:val="22"/>
          <w:szCs w:val="22"/>
        </w:rPr>
      </w:pPr>
    </w:p>
    <w:p w:rsidR="004D01FD" w:rsidRDefault="004D01FD" w:rsidP="004D01FD">
      <w:pPr>
        <w:jc w:val="center"/>
        <w:rPr>
          <w:b/>
        </w:rPr>
      </w:pPr>
      <w:r>
        <w:rPr>
          <w:b/>
        </w:rPr>
        <w:t xml:space="preserve">K É R E L E M </w:t>
      </w:r>
    </w:p>
    <w:p w:rsidR="004D01FD" w:rsidRDefault="004D01FD" w:rsidP="004D01FD">
      <w:pPr>
        <w:jc w:val="center"/>
      </w:pPr>
      <w:proofErr w:type="gramStart"/>
      <w:r>
        <w:t>szociális</w:t>
      </w:r>
      <w:proofErr w:type="gramEnd"/>
      <w:r>
        <w:t xml:space="preserve"> tűzifa támogatás  megállapítására</w:t>
      </w:r>
      <w:r>
        <w:br/>
      </w:r>
    </w:p>
    <w:p w:rsidR="004D01FD" w:rsidRDefault="004D01FD" w:rsidP="004D01FD">
      <w:r>
        <w:t>Kérelmező neve (születési név is)</w:t>
      </w:r>
      <w:proofErr w:type="gramStart"/>
      <w:r>
        <w:t>…………................................................</w:t>
      </w:r>
      <w:r>
        <w:t>...........</w:t>
      </w:r>
      <w:proofErr w:type="gramEnd"/>
    </w:p>
    <w:p w:rsidR="004D01FD" w:rsidRDefault="004D01FD" w:rsidP="004D01FD">
      <w:r>
        <w:t>Kérelmező születési helye,</w:t>
      </w:r>
      <w:r>
        <w:t xml:space="preserve"> ideje</w:t>
      </w:r>
      <w:proofErr w:type="gramStart"/>
      <w:r>
        <w:t>:…………………………………………………</w:t>
      </w:r>
      <w:proofErr w:type="gramEnd"/>
    </w:p>
    <w:p w:rsidR="004D01FD" w:rsidRDefault="004D01FD" w:rsidP="004D01FD">
      <w:r>
        <w:t>Kérelmező anyja neve</w:t>
      </w:r>
      <w:proofErr w:type="gramStart"/>
      <w:r>
        <w:t>: ..</w:t>
      </w:r>
      <w:proofErr w:type="gramEnd"/>
      <w:r>
        <w:t>........................................................................................</w:t>
      </w:r>
      <w:r>
        <w:t>.</w:t>
      </w:r>
    </w:p>
    <w:p w:rsidR="004D01FD" w:rsidRDefault="004D01FD" w:rsidP="004D01FD">
      <w:r>
        <w:t>Kérelmező lakóhelye: 3359</w:t>
      </w:r>
      <w:r>
        <w:t>.</w:t>
      </w:r>
      <w:r>
        <w:t xml:space="preserve"> Tenk</w:t>
      </w:r>
      <w:proofErr w:type="gramStart"/>
      <w:r>
        <w:t>, ..</w:t>
      </w:r>
      <w:proofErr w:type="gramEnd"/>
      <w:r>
        <w:t>...........................................................</w:t>
      </w:r>
      <w:r>
        <w:t>............</w:t>
      </w:r>
      <w:r>
        <w:br/>
        <w:t>Kérelmező TAJ szá</w:t>
      </w:r>
      <w:r>
        <w:t>ma</w:t>
      </w:r>
      <w:proofErr w:type="gramStart"/>
      <w:r>
        <w:t>:……………………………………………………………</w:t>
      </w:r>
      <w:proofErr w:type="gramEnd"/>
    </w:p>
    <w:p w:rsidR="004D01FD" w:rsidRPr="00A15C4B" w:rsidRDefault="004D01FD" w:rsidP="004D01FD">
      <w:pPr>
        <w:ind w:left="198" w:firstLine="510"/>
        <w:jc w:val="both"/>
        <w:rPr>
          <w:sz w:val="22"/>
          <w:szCs w:val="22"/>
        </w:rPr>
      </w:pPr>
      <w:r w:rsidRPr="00A15C4B">
        <w:rPr>
          <w:sz w:val="22"/>
          <w:szCs w:val="22"/>
        </w:rPr>
        <w:t>Telefonszám (nem kötelező megadni)</w:t>
      </w:r>
      <w:proofErr w:type="gramStart"/>
      <w:r w:rsidRPr="00A15C4B">
        <w:rPr>
          <w:sz w:val="22"/>
          <w:szCs w:val="22"/>
        </w:rPr>
        <w:t>: ..</w:t>
      </w:r>
      <w:proofErr w:type="gramEnd"/>
      <w:r w:rsidRPr="00A15C4B">
        <w:rPr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.....</w:t>
      </w:r>
    </w:p>
    <w:p w:rsidR="004D01FD" w:rsidRDefault="004D01FD" w:rsidP="004D01FD">
      <w:pPr>
        <w:jc w:val="both"/>
      </w:pPr>
      <w:r>
        <w:t xml:space="preserve">Kérelmező a lakásban milyen jogcímen tartózkodik: </w:t>
      </w:r>
    </w:p>
    <w:p w:rsidR="004D01FD" w:rsidRDefault="004D01FD" w:rsidP="004D01FD">
      <w:pPr>
        <w:jc w:val="both"/>
      </w:pPr>
      <w:r>
        <w:tab/>
      </w:r>
      <w:proofErr w:type="gramStart"/>
      <w:r>
        <w:t>a</w:t>
      </w:r>
      <w:proofErr w:type="gramEnd"/>
      <w:r>
        <w:t>./  tulajdonos,  b./  bérlő,  c./ családtag, d./  egyéb</w:t>
      </w:r>
    </w:p>
    <w:p w:rsidR="004D01FD" w:rsidRDefault="004D01FD" w:rsidP="004D01FD">
      <w:pPr>
        <w:jc w:val="both"/>
      </w:pPr>
      <w:r>
        <w:t>A lakásban vele együtt élő közeli hozzátartozók száma</w:t>
      </w:r>
      <w:proofErr w:type="gramStart"/>
      <w:r>
        <w:t>:………..</w:t>
      </w:r>
      <w:proofErr w:type="gramEnd"/>
      <w:r>
        <w:t>fő</w:t>
      </w:r>
    </w:p>
    <w:p w:rsidR="004D01FD" w:rsidRDefault="004D01FD" w:rsidP="004D01FD">
      <w:pPr>
        <w:jc w:val="both"/>
      </w:pPr>
      <w:r>
        <w:t>Lakás nagysága</w:t>
      </w:r>
      <w:proofErr w:type="gramStart"/>
      <w:r>
        <w:t>: ..</w:t>
      </w:r>
      <w:proofErr w:type="gramEnd"/>
      <w:r>
        <w:t xml:space="preserve">......................m2.    Komfort fokozat:   </w:t>
      </w:r>
      <w:proofErr w:type="gramStart"/>
      <w:r>
        <w:t>szükség lakás</w:t>
      </w:r>
      <w:proofErr w:type="gramEnd"/>
    </w:p>
    <w:p w:rsidR="004D01FD" w:rsidRDefault="004D01FD" w:rsidP="004D01FD">
      <w:pPr>
        <w:jc w:val="both"/>
      </w:pPr>
      <w:r>
        <w:t>Szobák száma</w:t>
      </w:r>
      <w:proofErr w:type="gramStart"/>
      <w:r>
        <w:t>: ..</w:t>
      </w:r>
      <w:proofErr w:type="gramEnd"/>
      <w:r>
        <w:t xml:space="preserve">........................             </w:t>
      </w:r>
      <w:r>
        <w:tab/>
      </w:r>
      <w:r>
        <w:tab/>
        <w:t xml:space="preserve">          </w:t>
      </w:r>
      <w:proofErr w:type="gramStart"/>
      <w:r>
        <w:t>komfort</w:t>
      </w:r>
      <w:proofErr w:type="gramEnd"/>
      <w:r>
        <w:t xml:space="preserve"> nélküli</w:t>
      </w:r>
    </w:p>
    <w:p w:rsidR="004D01FD" w:rsidRDefault="004D01FD" w:rsidP="004D01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proofErr w:type="gramStart"/>
      <w:r>
        <w:t>komfortos</w:t>
      </w:r>
      <w:proofErr w:type="gramEnd"/>
    </w:p>
    <w:p w:rsidR="004D01FD" w:rsidRDefault="004D01FD" w:rsidP="004D01FD">
      <w:pPr>
        <w:jc w:val="both"/>
      </w:pPr>
      <w:r>
        <w:t xml:space="preserve">Büntetőjogi felelősségem tudatában kijelentem, hogy lakásomat </w:t>
      </w:r>
      <w:r>
        <w:rPr>
          <w:b/>
        </w:rPr>
        <w:t>vegyes fűtéssel, fával, szénnel fűtöm,</w:t>
      </w:r>
      <w:r>
        <w:t xml:space="preserve"> a juttatásként kapott fát, kizárólag a lakásom fűtésére használom fel.</w:t>
      </w:r>
    </w:p>
    <w:p w:rsidR="004D01FD" w:rsidRPr="009B66AB" w:rsidRDefault="004D01FD" w:rsidP="004D01FD">
      <w:pPr>
        <w:jc w:val="both"/>
        <w:rPr>
          <w:b/>
        </w:rPr>
      </w:pPr>
      <w:r w:rsidRPr="009B66AB">
        <w:rPr>
          <w:b/>
        </w:rPr>
        <w:t>Az Önkormányzat fenntartja a jogát, hogy helyszínen ellenőrizze a nyilatkozatban közölt adatok valódiságát.</w:t>
      </w:r>
    </w:p>
    <w:p w:rsidR="004D01FD" w:rsidRDefault="004D01FD" w:rsidP="004D01FD">
      <w:pPr>
        <w:jc w:val="both"/>
      </w:pPr>
      <w:r>
        <w:t xml:space="preserve">Büntetőjogi felelősségem tudatában kijelentem, hogy a közölt adatok a valóságnak megfelelnek. </w:t>
      </w:r>
      <w:r>
        <w:br/>
      </w:r>
      <w:proofErr w:type="gramStart"/>
      <w:r>
        <w:t xml:space="preserve">Kérelmemhez csatolom továbbá- a jövedelemnyilatkozaton túl-  a </w:t>
      </w:r>
      <w:r w:rsidRPr="002B3D4D">
        <w:t>támogatás elbírálásánál előnyt biztosító feltételek</w:t>
      </w:r>
      <w:r>
        <w:t xml:space="preserve"> igazolásához az alábbiakat: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……………………………………………………………………………………………………………………………………….....</w:t>
      </w:r>
      <w:proofErr w:type="gramEnd"/>
    </w:p>
    <w:p w:rsidR="004D01FD" w:rsidRDefault="004D01FD" w:rsidP="004D01FD">
      <w:pPr>
        <w:spacing w:line="360" w:lineRule="auto"/>
        <w:jc w:val="both"/>
      </w:pPr>
    </w:p>
    <w:p w:rsidR="004D01FD" w:rsidRDefault="004D01FD" w:rsidP="004D01FD">
      <w:pPr>
        <w:spacing w:line="360" w:lineRule="auto"/>
        <w:jc w:val="both"/>
      </w:pPr>
      <w:r>
        <w:t xml:space="preserve">Tenk, </w:t>
      </w:r>
      <w:proofErr w:type="gramStart"/>
      <w:r>
        <w:t>2014. ..</w:t>
      </w:r>
      <w:proofErr w:type="gramEnd"/>
      <w:r>
        <w:t xml:space="preserve">...............  </w:t>
      </w:r>
      <w:proofErr w:type="gramStart"/>
      <w:r>
        <w:t>hó</w:t>
      </w:r>
      <w:proofErr w:type="gramEnd"/>
      <w:r>
        <w:t xml:space="preserve">  ... </w:t>
      </w:r>
      <w:proofErr w:type="gramStart"/>
      <w:r>
        <w:t>nap</w:t>
      </w:r>
      <w:proofErr w:type="gramEnd"/>
    </w:p>
    <w:p w:rsidR="004D01FD" w:rsidRDefault="004D01FD" w:rsidP="004D01FD">
      <w:pPr>
        <w:spacing w:line="360" w:lineRule="auto"/>
        <w:ind w:left="4956"/>
        <w:jc w:val="both"/>
      </w:pPr>
    </w:p>
    <w:p w:rsidR="004D01FD" w:rsidRDefault="004D01FD" w:rsidP="004D01FD">
      <w:pPr>
        <w:spacing w:line="360" w:lineRule="auto"/>
        <w:ind w:left="4956"/>
        <w:jc w:val="center"/>
      </w:pPr>
      <w:r>
        <w:t>...............................</w:t>
      </w:r>
      <w:r>
        <w:t>...........................</w:t>
      </w:r>
    </w:p>
    <w:p w:rsidR="004D01FD" w:rsidRPr="002B3D4D" w:rsidRDefault="004D01FD" w:rsidP="004D01FD">
      <w:pPr>
        <w:spacing w:line="360" w:lineRule="auto"/>
        <w:ind w:left="4956"/>
        <w:jc w:val="center"/>
      </w:pPr>
      <w:proofErr w:type="gramStart"/>
      <w:r>
        <w:t>kérelmező</w:t>
      </w:r>
      <w:proofErr w:type="gramEnd"/>
    </w:p>
    <w:p w:rsidR="004D01FD" w:rsidRDefault="004D01FD" w:rsidP="004D01FD">
      <w:pPr>
        <w:jc w:val="both"/>
        <w:rPr>
          <w:sz w:val="22"/>
          <w:szCs w:val="22"/>
        </w:rPr>
      </w:pPr>
    </w:p>
    <w:p w:rsidR="004D01FD" w:rsidRDefault="004D01FD" w:rsidP="004D01FD">
      <w:pPr>
        <w:jc w:val="both"/>
        <w:rPr>
          <w:sz w:val="22"/>
          <w:szCs w:val="22"/>
        </w:rPr>
      </w:pPr>
    </w:p>
    <w:p w:rsidR="004D01FD" w:rsidRDefault="004D01FD" w:rsidP="004D01FD">
      <w:pPr>
        <w:jc w:val="both"/>
        <w:rPr>
          <w:sz w:val="22"/>
          <w:szCs w:val="22"/>
        </w:rPr>
      </w:pPr>
    </w:p>
    <w:p w:rsidR="004D01FD" w:rsidRDefault="004D01FD" w:rsidP="004D01FD">
      <w:pPr>
        <w:jc w:val="both"/>
        <w:rPr>
          <w:sz w:val="22"/>
          <w:szCs w:val="22"/>
        </w:rPr>
      </w:pPr>
    </w:p>
    <w:p w:rsidR="004D01FD" w:rsidRDefault="004D01FD" w:rsidP="004D01FD">
      <w:pPr>
        <w:jc w:val="both"/>
        <w:rPr>
          <w:sz w:val="22"/>
          <w:szCs w:val="22"/>
        </w:rPr>
      </w:pPr>
    </w:p>
    <w:p w:rsidR="004D01FD" w:rsidRDefault="004D01FD" w:rsidP="004D01FD">
      <w:pPr>
        <w:rPr>
          <w:b/>
        </w:rPr>
      </w:pPr>
    </w:p>
    <w:p w:rsidR="004D01FD" w:rsidRPr="009B0D6D" w:rsidRDefault="004D01FD" w:rsidP="004D01FD">
      <w:pPr>
        <w:jc w:val="center"/>
        <w:rPr>
          <w:b/>
        </w:rPr>
      </w:pPr>
      <w:r w:rsidRPr="009B0D6D">
        <w:rPr>
          <w:b/>
        </w:rPr>
        <w:t>Jövedelem nyilatkozat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sz w:val="22"/>
          <w:szCs w:val="22"/>
        </w:rPr>
      </w:pPr>
      <w:r w:rsidRPr="009B0D6D">
        <w:rPr>
          <w:b/>
          <w:sz w:val="22"/>
          <w:szCs w:val="22"/>
        </w:rPr>
        <w:t>A kérelmez</w:t>
      </w:r>
      <w:r w:rsidRPr="009B0D6D">
        <w:rPr>
          <w:rFonts w:ascii="TimesNewRoman" w:hAnsi="TimesNewRoman" w:cs="TimesNewRoman"/>
          <w:b/>
          <w:sz w:val="22"/>
          <w:szCs w:val="22"/>
        </w:rPr>
        <w:t>ő</w:t>
      </w:r>
      <w:r w:rsidRPr="009B0D6D">
        <w:rPr>
          <w:b/>
          <w:sz w:val="22"/>
          <w:szCs w:val="22"/>
        </w:rPr>
        <w:t>vel közös háztartásban él</w:t>
      </w:r>
      <w:r w:rsidRPr="009B0D6D">
        <w:rPr>
          <w:rFonts w:ascii="TimesNewRoman" w:hAnsi="TimesNewRoman" w:cs="TimesNewRoman"/>
          <w:b/>
          <w:sz w:val="22"/>
          <w:szCs w:val="22"/>
        </w:rPr>
        <w:t xml:space="preserve">ő </w:t>
      </w:r>
      <w:r w:rsidRPr="009B0D6D">
        <w:rPr>
          <w:b/>
          <w:sz w:val="22"/>
          <w:szCs w:val="22"/>
        </w:rPr>
        <w:t>közeli hozzátartozók: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  <w:r w:rsidRPr="009B0D6D">
        <w:rPr>
          <w:sz w:val="22"/>
          <w:szCs w:val="22"/>
        </w:rPr>
        <w:t>Név: Születési hely, idő: Foglalkozás:</w:t>
      </w: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  <w:r w:rsidRPr="009B0D6D">
        <w:rPr>
          <w:i/>
          <w:iCs/>
          <w:sz w:val="22"/>
          <w:szCs w:val="22"/>
        </w:rPr>
        <w:t xml:space="preserve">(1) </w:t>
      </w:r>
      <w:r w:rsidRPr="009B0D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  <w:r w:rsidRPr="009B0D6D">
        <w:rPr>
          <w:i/>
          <w:iCs/>
          <w:sz w:val="22"/>
          <w:szCs w:val="22"/>
        </w:rPr>
        <w:t xml:space="preserve">(2) </w:t>
      </w:r>
      <w:r w:rsidRPr="009B0D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  <w:r w:rsidRPr="009B0D6D">
        <w:rPr>
          <w:i/>
          <w:iCs/>
          <w:sz w:val="22"/>
          <w:szCs w:val="22"/>
        </w:rPr>
        <w:t>(3) …</w:t>
      </w:r>
      <w:r w:rsidRPr="009B0D6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sz w:val="22"/>
          <w:szCs w:val="22"/>
        </w:rPr>
      </w:pPr>
      <w:r w:rsidRPr="009B0D6D">
        <w:rPr>
          <w:i/>
          <w:iCs/>
          <w:sz w:val="22"/>
          <w:szCs w:val="22"/>
        </w:rPr>
        <w:t xml:space="preserve">(4) </w:t>
      </w:r>
      <w:r w:rsidRPr="009B0D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B0D6D">
        <w:rPr>
          <w:i/>
          <w:iCs/>
          <w:sz w:val="22"/>
          <w:szCs w:val="22"/>
        </w:rPr>
        <w:t>(5) 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B0D6D">
        <w:rPr>
          <w:i/>
          <w:iCs/>
          <w:sz w:val="22"/>
          <w:szCs w:val="22"/>
        </w:rPr>
        <w:t>(6) 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B0D6D">
        <w:rPr>
          <w:i/>
          <w:iCs/>
          <w:sz w:val="22"/>
          <w:szCs w:val="22"/>
        </w:rPr>
        <w:t>(7) …......................................................................................................................................................</w:t>
      </w:r>
    </w:p>
    <w:p w:rsidR="004D01FD" w:rsidRPr="009B0D6D" w:rsidRDefault="004D01FD" w:rsidP="004D01F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B0D6D">
        <w:rPr>
          <w:i/>
          <w:iCs/>
          <w:sz w:val="22"/>
          <w:szCs w:val="22"/>
        </w:rPr>
        <w:t>Jövedelmi adatok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B0D6D">
        <w:rPr>
          <w:b/>
          <w:bCs/>
          <w:i/>
          <w:iCs/>
          <w:sz w:val="22"/>
          <w:szCs w:val="22"/>
        </w:rPr>
        <w:t xml:space="preserve">A jövedelem típusa </w:t>
      </w:r>
      <w:r w:rsidRPr="009B0D6D">
        <w:rPr>
          <w:b/>
          <w:bCs/>
          <w:i/>
          <w:iCs/>
          <w:sz w:val="22"/>
          <w:szCs w:val="22"/>
        </w:rPr>
        <w:tab/>
      </w:r>
      <w:r w:rsidRPr="009B0D6D">
        <w:rPr>
          <w:b/>
          <w:bCs/>
          <w:i/>
          <w:iCs/>
          <w:sz w:val="22"/>
          <w:szCs w:val="22"/>
        </w:rPr>
        <w:tab/>
      </w:r>
      <w:r w:rsidRPr="009B0D6D">
        <w:rPr>
          <w:b/>
          <w:bCs/>
          <w:i/>
          <w:iCs/>
          <w:sz w:val="22"/>
          <w:szCs w:val="22"/>
        </w:rPr>
        <w:tab/>
        <w:t>Kérelmez</w:t>
      </w:r>
      <w:r w:rsidRPr="009B0D6D"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ő </w:t>
      </w:r>
      <w:r w:rsidRPr="009B0D6D"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ab/>
        <w:t xml:space="preserve">    </w:t>
      </w:r>
      <w:proofErr w:type="gramStart"/>
      <w:r w:rsidRPr="009B0D6D">
        <w:rPr>
          <w:b/>
          <w:bCs/>
          <w:i/>
          <w:iCs/>
          <w:sz w:val="22"/>
          <w:szCs w:val="22"/>
        </w:rPr>
        <w:t>A</w:t>
      </w:r>
      <w:proofErr w:type="gramEnd"/>
      <w:r w:rsidRPr="009B0D6D">
        <w:rPr>
          <w:b/>
          <w:bCs/>
          <w:i/>
          <w:iCs/>
          <w:sz w:val="22"/>
          <w:szCs w:val="22"/>
        </w:rPr>
        <w:t xml:space="preserve"> családban él</w:t>
      </w:r>
      <w:r w:rsidRPr="009B0D6D"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ő </w:t>
      </w:r>
      <w:r w:rsidRPr="009B0D6D">
        <w:rPr>
          <w:b/>
          <w:bCs/>
          <w:i/>
          <w:iCs/>
          <w:sz w:val="22"/>
          <w:szCs w:val="22"/>
        </w:rPr>
        <w:t>közeli hozzátartozók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466"/>
        <w:gridCol w:w="1276"/>
        <w:gridCol w:w="1417"/>
        <w:gridCol w:w="1603"/>
      </w:tblGrid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Munkaviszonyból és más foglalkoztatási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 xml:space="preserve">jogviszonyból származó: 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Társas és egyéni vállalkozásból,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őstermelői, illetve szellemi és más önálló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őstermelői, illetve szellemi és más önálló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tevékenységb</w:t>
            </w:r>
            <w:r w:rsidRPr="009B0D6D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9B0D6D">
              <w:rPr>
                <w:sz w:val="20"/>
                <w:szCs w:val="20"/>
              </w:rPr>
              <w:t>l származó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Táppénz, gyermekgondozási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támogatások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Nyugellátás és egyéb nyugdíjszer</w:t>
            </w:r>
            <w:r w:rsidRPr="009B0D6D">
              <w:rPr>
                <w:rFonts w:ascii="TimesNewRoman" w:hAnsi="TimesNewRoman" w:cs="TimesNewRoman"/>
                <w:sz w:val="20"/>
                <w:szCs w:val="20"/>
              </w:rPr>
              <w:t>ű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rendszeres szociális ellátások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Önkormányzat és munkaügyi szervek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által folyósított ellátások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Egyéb jövedelem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t>Önkormányzat felé fennálló tartozás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01FD" w:rsidRPr="009B0D6D" w:rsidTr="00D7475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D6D">
              <w:rPr>
                <w:sz w:val="20"/>
                <w:szCs w:val="20"/>
              </w:rPr>
              <w:lastRenderedPageBreak/>
              <w:t>Összes jövedelem</w:t>
            </w:r>
          </w:p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D" w:rsidRPr="009B0D6D" w:rsidRDefault="004D01FD" w:rsidP="00D747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B0D6D">
        <w:rPr>
          <w:b/>
          <w:i/>
          <w:color w:val="000000"/>
          <w:spacing w:val="-2"/>
        </w:rPr>
        <w:t>Tenk</w:t>
      </w:r>
      <w:r w:rsidRPr="009B0D6D">
        <w:rPr>
          <w:b/>
          <w:bCs/>
          <w:i/>
          <w:iCs/>
          <w:sz w:val="22"/>
          <w:szCs w:val="22"/>
        </w:rPr>
        <w:t>, 2014. év</w:t>
      </w:r>
      <w:proofErr w:type="gramStart"/>
      <w:r w:rsidRPr="009B0D6D">
        <w:rPr>
          <w:b/>
          <w:bCs/>
          <w:i/>
          <w:iCs/>
          <w:sz w:val="22"/>
          <w:szCs w:val="22"/>
        </w:rPr>
        <w:t>……………………</w:t>
      </w:r>
      <w:proofErr w:type="gramEnd"/>
      <w:r w:rsidRPr="009B0D6D">
        <w:rPr>
          <w:b/>
          <w:bCs/>
          <w:i/>
          <w:iCs/>
          <w:sz w:val="22"/>
          <w:szCs w:val="22"/>
        </w:rPr>
        <w:t>hó………nap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B0D6D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………………………….                     </w:t>
      </w:r>
    </w:p>
    <w:p w:rsidR="004D01FD" w:rsidRPr="009B0D6D" w:rsidRDefault="004D01FD" w:rsidP="004D01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B0D6D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Pr="009B0D6D">
        <w:rPr>
          <w:b/>
          <w:bCs/>
          <w:i/>
          <w:iCs/>
          <w:sz w:val="22"/>
          <w:szCs w:val="22"/>
        </w:rPr>
        <w:t>kérelmező</w:t>
      </w:r>
      <w:proofErr w:type="gramEnd"/>
    </w:p>
    <w:p w:rsidR="004D01FD" w:rsidRDefault="004D01FD" w:rsidP="004D01FD"/>
    <w:p w:rsidR="004D01FD" w:rsidRDefault="004D01FD" w:rsidP="004D01FD"/>
    <w:p w:rsidR="004D01FD" w:rsidRDefault="004D01FD" w:rsidP="004D01FD"/>
    <w:p w:rsidR="00324A59" w:rsidRDefault="00324A59" w:rsidP="00B907B9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hu-HU"/>
        </w:rPr>
      </w:pPr>
    </w:p>
    <w:p w:rsidR="00324A59" w:rsidRDefault="004D01FD" w:rsidP="00324A59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iCs/>
          <w:sz w:val="22"/>
          <w:szCs w:val="22"/>
          <w:lang w:eastAsia="hu-HU"/>
        </w:rPr>
      </w:pPr>
      <w:r>
        <w:rPr>
          <w:b/>
          <w:bCs/>
          <w:i/>
          <w:iCs/>
          <w:sz w:val="22"/>
          <w:szCs w:val="22"/>
          <w:lang w:eastAsia="hu-HU"/>
        </w:rPr>
        <w:t xml:space="preserve">2. melléklet a </w:t>
      </w:r>
      <w:r w:rsidRPr="004D01FD">
        <w:rPr>
          <w:b/>
          <w:i/>
          <w:sz w:val="22"/>
          <w:szCs w:val="22"/>
        </w:rPr>
        <w:t>7/2014. (XI.18.)</w:t>
      </w:r>
      <w:r>
        <w:rPr>
          <w:b/>
          <w:sz w:val="22"/>
          <w:szCs w:val="22"/>
        </w:rPr>
        <w:t xml:space="preserve"> </w:t>
      </w:r>
      <w:r w:rsidR="00324A59">
        <w:rPr>
          <w:b/>
          <w:bCs/>
          <w:i/>
          <w:iCs/>
          <w:sz w:val="22"/>
          <w:szCs w:val="22"/>
          <w:lang w:eastAsia="hu-HU"/>
        </w:rPr>
        <w:t>önkormányzati rendelethez</w:t>
      </w:r>
    </w:p>
    <w:p w:rsidR="00324A59" w:rsidRDefault="00324A59" w:rsidP="00324A59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iCs/>
          <w:sz w:val="22"/>
          <w:szCs w:val="22"/>
          <w:lang w:eastAsia="hu-HU"/>
        </w:rPr>
      </w:pPr>
    </w:p>
    <w:p w:rsidR="00324A59" w:rsidRDefault="00324A59" w:rsidP="00324A59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iCs/>
          <w:sz w:val="22"/>
          <w:szCs w:val="22"/>
          <w:lang w:eastAsia="hu-HU"/>
        </w:rPr>
      </w:pPr>
      <w:bookmarkStart w:id="0" w:name="_GoBack"/>
      <w:bookmarkEnd w:id="0"/>
    </w:p>
    <w:p w:rsidR="00324A59" w:rsidRDefault="00324A59" w:rsidP="00324A59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iCs/>
          <w:sz w:val="22"/>
          <w:szCs w:val="22"/>
          <w:lang w:eastAsia="hu-HU"/>
        </w:rPr>
      </w:pPr>
    </w:p>
    <w:p w:rsidR="00324A59" w:rsidRDefault="00324A59" w:rsidP="00324A59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lang w:eastAsia="hu-HU"/>
        </w:rPr>
      </w:pPr>
      <w:r>
        <w:rPr>
          <w:b/>
          <w:bCs/>
          <w:i/>
          <w:iCs/>
          <w:sz w:val="22"/>
          <w:szCs w:val="22"/>
          <w:lang w:eastAsia="hu-HU"/>
        </w:rPr>
        <w:t>Átvételi elismervény</w:t>
      </w: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hu-HU"/>
        </w:rPr>
      </w:pP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hu-HU"/>
        </w:rPr>
      </w:pP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hu-HU"/>
        </w:rPr>
      </w:pPr>
    </w:p>
    <w:p w:rsidR="00324A59" w:rsidRPr="00324A59" w:rsidRDefault="00324A59" w:rsidP="002B3D4D">
      <w:pPr>
        <w:suppressAutoHyphens w:val="0"/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  <w:lang w:eastAsia="hu-HU"/>
        </w:rPr>
      </w:pPr>
      <w:r w:rsidRPr="00324A59">
        <w:rPr>
          <w:bCs/>
          <w:iCs/>
          <w:sz w:val="24"/>
          <w:szCs w:val="24"/>
          <w:lang w:eastAsia="hu-HU"/>
        </w:rPr>
        <w:t>…</w:t>
      </w:r>
      <w:proofErr w:type="gramStart"/>
      <w:r w:rsidRPr="00324A59">
        <w:rPr>
          <w:bCs/>
          <w:iCs/>
          <w:sz w:val="24"/>
          <w:szCs w:val="24"/>
          <w:lang w:eastAsia="hu-HU"/>
        </w:rPr>
        <w:t>……………………………………………………..</w:t>
      </w:r>
      <w:proofErr w:type="gramEnd"/>
      <w:r w:rsidRPr="00324A59">
        <w:rPr>
          <w:bCs/>
          <w:iCs/>
          <w:sz w:val="24"/>
          <w:szCs w:val="24"/>
          <w:lang w:eastAsia="hu-HU"/>
        </w:rPr>
        <w:t>(név) TENK, ………………………út</w:t>
      </w:r>
    </w:p>
    <w:p w:rsidR="00324A59" w:rsidRPr="00324A59" w:rsidRDefault="00324A59" w:rsidP="002B3D4D">
      <w:pPr>
        <w:suppressAutoHyphens w:val="0"/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  <w:lang w:eastAsia="hu-HU"/>
        </w:rPr>
      </w:pPr>
      <w:r w:rsidRPr="00324A59">
        <w:rPr>
          <w:bCs/>
          <w:iCs/>
          <w:sz w:val="24"/>
          <w:szCs w:val="24"/>
          <w:lang w:eastAsia="hu-HU"/>
        </w:rPr>
        <w:t>…</w:t>
      </w:r>
      <w:proofErr w:type="gramStart"/>
      <w:r w:rsidRPr="00324A59">
        <w:rPr>
          <w:bCs/>
          <w:iCs/>
          <w:sz w:val="24"/>
          <w:szCs w:val="24"/>
          <w:lang w:eastAsia="hu-HU"/>
        </w:rPr>
        <w:t>….</w:t>
      </w:r>
      <w:proofErr w:type="gramEnd"/>
      <w:r w:rsidRPr="00324A59">
        <w:rPr>
          <w:bCs/>
          <w:iCs/>
          <w:sz w:val="24"/>
          <w:szCs w:val="24"/>
          <w:lang w:eastAsia="hu-HU"/>
        </w:rPr>
        <w:t xml:space="preserve"> szám alatti lakos aláírásommal elismerem, hogy a mai napon Tenk Községi Önkormányzat Képviselő-testületének</w:t>
      </w:r>
      <w:r>
        <w:rPr>
          <w:bCs/>
          <w:iCs/>
          <w:sz w:val="24"/>
          <w:szCs w:val="24"/>
          <w:lang w:eastAsia="hu-HU"/>
        </w:rPr>
        <w:t>,</w:t>
      </w:r>
      <w:r w:rsidRPr="00324A59">
        <w:rPr>
          <w:bCs/>
          <w:iCs/>
          <w:sz w:val="24"/>
          <w:szCs w:val="24"/>
          <w:lang w:eastAsia="hu-HU"/>
        </w:rPr>
        <w:t xml:space="preserve"> a szociális tűzifa támogatásáról szóló önkormányzati rendelete alapján</w:t>
      </w:r>
      <w:r>
        <w:rPr>
          <w:bCs/>
          <w:iCs/>
          <w:sz w:val="24"/>
          <w:szCs w:val="24"/>
          <w:lang w:eastAsia="hu-HU"/>
        </w:rPr>
        <w:t xml:space="preserve"> </w:t>
      </w:r>
      <w:r w:rsidRPr="00324A59">
        <w:rPr>
          <w:bCs/>
          <w:iCs/>
          <w:sz w:val="24"/>
          <w:szCs w:val="24"/>
          <w:lang w:eastAsia="hu-HU"/>
        </w:rPr>
        <w:t>megállapított természetbeni juttatásként ………</w:t>
      </w:r>
      <w:r>
        <w:rPr>
          <w:bCs/>
          <w:iCs/>
          <w:sz w:val="24"/>
          <w:szCs w:val="24"/>
          <w:lang w:eastAsia="hu-HU"/>
        </w:rPr>
        <w:t xml:space="preserve"> q </w:t>
      </w:r>
      <w:r w:rsidRPr="00324A59">
        <w:rPr>
          <w:bCs/>
          <w:iCs/>
          <w:sz w:val="24"/>
          <w:szCs w:val="24"/>
          <w:lang w:eastAsia="hu-HU"/>
        </w:rPr>
        <w:t xml:space="preserve"> mennyiségű tűzifát</w:t>
      </w: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rPr>
          <w:bCs/>
          <w:iCs/>
          <w:sz w:val="24"/>
          <w:szCs w:val="24"/>
          <w:lang w:eastAsia="hu-HU"/>
        </w:rPr>
      </w:pP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rPr>
          <w:bCs/>
          <w:iCs/>
          <w:sz w:val="24"/>
          <w:szCs w:val="24"/>
          <w:lang w:eastAsia="hu-HU"/>
        </w:rPr>
      </w:pPr>
    </w:p>
    <w:p w:rsidR="00324A59" w:rsidRPr="00324A59" w:rsidRDefault="00324A59" w:rsidP="00324A59">
      <w:pPr>
        <w:suppressAutoHyphens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eastAsia="hu-HU"/>
        </w:rPr>
      </w:pPr>
      <w:proofErr w:type="gramStart"/>
      <w:r w:rsidRPr="00324A59">
        <w:rPr>
          <w:b/>
          <w:bCs/>
          <w:iCs/>
          <w:sz w:val="24"/>
          <w:szCs w:val="24"/>
          <w:lang w:eastAsia="hu-HU"/>
        </w:rPr>
        <w:t>átvettem</w:t>
      </w:r>
      <w:proofErr w:type="gramEnd"/>
      <w:r w:rsidRPr="00324A59">
        <w:rPr>
          <w:b/>
          <w:bCs/>
          <w:iCs/>
          <w:sz w:val="24"/>
          <w:szCs w:val="24"/>
          <w:lang w:eastAsia="hu-HU"/>
        </w:rPr>
        <w:t>.</w:t>
      </w:r>
    </w:p>
    <w:p w:rsidR="009A1A09" w:rsidRPr="00324A59" w:rsidRDefault="009A1A09" w:rsidP="009A1A09">
      <w:pPr>
        <w:jc w:val="both"/>
        <w:rPr>
          <w:sz w:val="24"/>
          <w:szCs w:val="24"/>
        </w:rPr>
      </w:pPr>
    </w:p>
    <w:p w:rsidR="009A1A09" w:rsidRPr="00324A59" w:rsidRDefault="009A1A09" w:rsidP="009A1A09">
      <w:pPr>
        <w:jc w:val="both"/>
        <w:rPr>
          <w:b/>
          <w:sz w:val="24"/>
          <w:szCs w:val="24"/>
        </w:rPr>
      </w:pPr>
    </w:p>
    <w:p w:rsidR="009A1A09" w:rsidRDefault="009A1A09" w:rsidP="009A1A09">
      <w:pPr>
        <w:jc w:val="both"/>
        <w:rPr>
          <w:b/>
          <w:sz w:val="22"/>
          <w:szCs w:val="22"/>
        </w:rPr>
      </w:pPr>
    </w:p>
    <w:p w:rsidR="009A1A09" w:rsidRDefault="009A1A09" w:rsidP="009A1A09">
      <w:pPr>
        <w:jc w:val="both"/>
        <w:rPr>
          <w:b/>
          <w:sz w:val="22"/>
          <w:szCs w:val="22"/>
        </w:rPr>
      </w:pPr>
    </w:p>
    <w:p w:rsidR="00005082" w:rsidRDefault="00005082" w:rsidP="009A1A09">
      <w:pPr>
        <w:jc w:val="both"/>
        <w:rPr>
          <w:b/>
          <w:sz w:val="22"/>
          <w:szCs w:val="22"/>
        </w:rPr>
      </w:pPr>
    </w:p>
    <w:p w:rsidR="00005082" w:rsidRDefault="00005082" w:rsidP="009A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 e n k,</w:t>
      </w:r>
      <w:r w:rsidR="00C83E8D">
        <w:rPr>
          <w:b/>
          <w:sz w:val="22"/>
          <w:szCs w:val="22"/>
        </w:rPr>
        <w:t>2014. ………………………..</w:t>
      </w: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</w:p>
    <w:p w:rsidR="00C83E8D" w:rsidRDefault="00C83E8D" w:rsidP="009A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……………………………………….</w:t>
      </w:r>
    </w:p>
    <w:p w:rsidR="00C83E8D" w:rsidRDefault="00C83E8D" w:rsidP="009A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b/>
          <w:sz w:val="22"/>
          <w:szCs w:val="22"/>
        </w:rPr>
        <w:t>átadó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átvevő</w:t>
      </w:r>
    </w:p>
    <w:sectPr w:rsidR="00C83E8D" w:rsidSect="00186FE2">
      <w:headerReference w:type="even" r:id="rId9"/>
      <w:headerReference w:type="default" r:id="rId10"/>
      <w:footerReference w:type="first" r:id="rId11"/>
      <w:type w:val="continuous"/>
      <w:pgSz w:w="11906" w:h="16838" w:code="9"/>
      <w:pgMar w:top="1276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D4" w:rsidRDefault="00321ED4">
      <w:r>
        <w:separator/>
      </w:r>
    </w:p>
  </w:endnote>
  <w:endnote w:type="continuationSeparator" w:id="0">
    <w:p w:rsidR="00321ED4" w:rsidRDefault="003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90428"/>
      <w:docPartObj>
        <w:docPartGallery w:val="Page Numbers (Bottom of Page)"/>
        <w:docPartUnique/>
      </w:docPartObj>
    </w:sdtPr>
    <w:sdtContent>
      <w:p w:rsidR="00F54855" w:rsidRDefault="00F548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FD">
          <w:rPr>
            <w:noProof/>
          </w:rPr>
          <w:t>1</w:t>
        </w:r>
        <w:r>
          <w:fldChar w:fldCharType="end"/>
        </w:r>
      </w:p>
    </w:sdtContent>
  </w:sdt>
  <w:p w:rsidR="00F54855" w:rsidRDefault="00F548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D4" w:rsidRDefault="00321ED4">
      <w:r>
        <w:separator/>
      </w:r>
    </w:p>
  </w:footnote>
  <w:footnote w:type="continuationSeparator" w:id="0">
    <w:p w:rsidR="00321ED4" w:rsidRDefault="00321ED4">
      <w:r>
        <w:continuationSeparator/>
      </w:r>
    </w:p>
  </w:footnote>
  <w:footnote w:id="1">
    <w:p w:rsidR="00F54855" w:rsidRDefault="00F54855">
      <w:pPr>
        <w:pStyle w:val="Lbjegyzetszveg"/>
      </w:pPr>
      <w:r>
        <w:rPr>
          <w:rStyle w:val="Lbjegyzet-hivatkozs"/>
        </w:rPr>
        <w:footnoteRef/>
      </w:r>
      <w:r>
        <w:t xml:space="preserve"> Módosította: 8/2014.(XI.26.) 1. §. Hatályos: 2014. november 27.</w:t>
      </w:r>
    </w:p>
  </w:footnote>
  <w:footnote w:id="2">
    <w:p w:rsidR="004D01FD" w:rsidRDefault="004D01FD" w:rsidP="004D01FD">
      <w:pPr>
        <w:pStyle w:val="Lbjegyzetszveg"/>
      </w:pPr>
      <w:r>
        <w:rPr>
          <w:rStyle w:val="Lbjegyzet-hivatkozs"/>
        </w:rPr>
        <w:footnoteRef/>
      </w:r>
      <w:r>
        <w:t xml:space="preserve"> Módosította: 8/2014.(XI.26.) 2.§. hatályos: 2014. november 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29" w:rsidRDefault="007D4529" w:rsidP="006719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4529" w:rsidRDefault="007D45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29" w:rsidRDefault="007D4529" w:rsidP="006719C2">
    <w:pPr>
      <w:pStyle w:val="lfej"/>
      <w:framePr w:wrap="around" w:vAnchor="text" w:hAnchor="margin" w:xAlign="center" w:y="1"/>
      <w:rPr>
        <w:rStyle w:val="Oldalszm"/>
      </w:rPr>
    </w:pPr>
  </w:p>
  <w:p w:rsidR="007D4529" w:rsidRDefault="007D45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8042060E"/>
    <w:name w:val="WW8Num7"/>
    <w:lvl w:ilvl="0">
      <w:start w:val="6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78606B46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00000011"/>
    <w:multiLevelType w:val="singleLevel"/>
    <w:tmpl w:val="99F8503A"/>
    <w:name w:val="WW8Num18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2EB183C"/>
    <w:multiLevelType w:val="hybridMultilevel"/>
    <w:tmpl w:val="EA08D338"/>
    <w:lvl w:ilvl="0" w:tplc="1B6A3B3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07DA684A"/>
    <w:multiLevelType w:val="hybridMultilevel"/>
    <w:tmpl w:val="743A4A1A"/>
    <w:lvl w:ilvl="0" w:tplc="88EE7CA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0AA1746F"/>
    <w:multiLevelType w:val="hybridMultilevel"/>
    <w:tmpl w:val="4B6AA7C6"/>
    <w:lvl w:ilvl="0" w:tplc="F2C404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41672"/>
    <w:multiLevelType w:val="hybridMultilevel"/>
    <w:tmpl w:val="8C32D104"/>
    <w:lvl w:ilvl="0" w:tplc="B10214F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E2429"/>
    <w:multiLevelType w:val="hybridMultilevel"/>
    <w:tmpl w:val="468CD8FE"/>
    <w:lvl w:ilvl="0" w:tplc="6EE6C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557"/>
    <w:multiLevelType w:val="hybridMultilevel"/>
    <w:tmpl w:val="783E6048"/>
    <w:lvl w:ilvl="0" w:tplc="DB8880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9FC183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65320"/>
    <w:multiLevelType w:val="hybridMultilevel"/>
    <w:tmpl w:val="C50AB738"/>
    <w:lvl w:ilvl="0" w:tplc="F2EE50D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14E1D"/>
    <w:multiLevelType w:val="hybridMultilevel"/>
    <w:tmpl w:val="F4E236EA"/>
    <w:lvl w:ilvl="0" w:tplc="33D4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3A7BD9"/>
    <w:multiLevelType w:val="hybridMultilevel"/>
    <w:tmpl w:val="078254D6"/>
    <w:lvl w:ilvl="0" w:tplc="1B6A3B3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85C5A64"/>
    <w:multiLevelType w:val="hybridMultilevel"/>
    <w:tmpl w:val="C2BC1D46"/>
    <w:lvl w:ilvl="0" w:tplc="0AC2EF2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B42"/>
    <w:multiLevelType w:val="hybridMultilevel"/>
    <w:tmpl w:val="FC285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288E"/>
    <w:multiLevelType w:val="hybridMultilevel"/>
    <w:tmpl w:val="8B12BEDC"/>
    <w:lvl w:ilvl="0" w:tplc="477A9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C0076"/>
    <w:multiLevelType w:val="hybridMultilevel"/>
    <w:tmpl w:val="84623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9"/>
  </w:num>
  <w:num w:numId="5">
    <w:abstractNumId w:val="8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2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0"/>
    <w:rsid w:val="00002AA3"/>
    <w:rsid w:val="00005082"/>
    <w:rsid w:val="0000638C"/>
    <w:rsid w:val="00050596"/>
    <w:rsid w:val="000B39AD"/>
    <w:rsid w:val="000C7897"/>
    <w:rsid w:val="000D4DAD"/>
    <w:rsid w:val="00136A0A"/>
    <w:rsid w:val="001468ED"/>
    <w:rsid w:val="00147805"/>
    <w:rsid w:val="00181A0A"/>
    <w:rsid w:val="00186FE2"/>
    <w:rsid w:val="001C2CF3"/>
    <w:rsid w:val="001E03DF"/>
    <w:rsid w:val="001E6172"/>
    <w:rsid w:val="00215CA9"/>
    <w:rsid w:val="0026769B"/>
    <w:rsid w:val="00272FE3"/>
    <w:rsid w:val="0029107F"/>
    <w:rsid w:val="002B3D4D"/>
    <w:rsid w:val="002C33FA"/>
    <w:rsid w:val="002E0479"/>
    <w:rsid w:val="002F0EDB"/>
    <w:rsid w:val="002F1952"/>
    <w:rsid w:val="00301B41"/>
    <w:rsid w:val="00321ED4"/>
    <w:rsid w:val="00324A59"/>
    <w:rsid w:val="00355491"/>
    <w:rsid w:val="00364189"/>
    <w:rsid w:val="00366AA0"/>
    <w:rsid w:val="00366ECA"/>
    <w:rsid w:val="00371961"/>
    <w:rsid w:val="003907E0"/>
    <w:rsid w:val="003B0CBB"/>
    <w:rsid w:val="003B55CF"/>
    <w:rsid w:val="003D1267"/>
    <w:rsid w:val="003D51F5"/>
    <w:rsid w:val="003E0A8D"/>
    <w:rsid w:val="003F046F"/>
    <w:rsid w:val="003F58CC"/>
    <w:rsid w:val="00416830"/>
    <w:rsid w:val="004216D0"/>
    <w:rsid w:val="00477023"/>
    <w:rsid w:val="00494566"/>
    <w:rsid w:val="004A4B3D"/>
    <w:rsid w:val="004D01FD"/>
    <w:rsid w:val="004D286C"/>
    <w:rsid w:val="005341BD"/>
    <w:rsid w:val="00560B9B"/>
    <w:rsid w:val="00575133"/>
    <w:rsid w:val="00665C08"/>
    <w:rsid w:val="006719C2"/>
    <w:rsid w:val="006B1E07"/>
    <w:rsid w:val="006B7041"/>
    <w:rsid w:val="00712897"/>
    <w:rsid w:val="00713FD3"/>
    <w:rsid w:val="007307A7"/>
    <w:rsid w:val="007349F5"/>
    <w:rsid w:val="00737AEE"/>
    <w:rsid w:val="00745D08"/>
    <w:rsid w:val="007909C3"/>
    <w:rsid w:val="007D2A9B"/>
    <w:rsid w:val="007D4529"/>
    <w:rsid w:val="008233FD"/>
    <w:rsid w:val="00833B6E"/>
    <w:rsid w:val="00850292"/>
    <w:rsid w:val="00870EB2"/>
    <w:rsid w:val="008754D0"/>
    <w:rsid w:val="00880FF2"/>
    <w:rsid w:val="0088530D"/>
    <w:rsid w:val="008B14F8"/>
    <w:rsid w:val="008B6EB3"/>
    <w:rsid w:val="008F2999"/>
    <w:rsid w:val="00916BE2"/>
    <w:rsid w:val="00920880"/>
    <w:rsid w:val="009248A4"/>
    <w:rsid w:val="00974954"/>
    <w:rsid w:val="00995802"/>
    <w:rsid w:val="009A1A09"/>
    <w:rsid w:val="009A6DE9"/>
    <w:rsid w:val="009B66AB"/>
    <w:rsid w:val="009C186B"/>
    <w:rsid w:val="009E64C5"/>
    <w:rsid w:val="00A15C4B"/>
    <w:rsid w:val="00A17273"/>
    <w:rsid w:val="00A1768F"/>
    <w:rsid w:val="00A23C44"/>
    <w:rsid w:val="00A3675E"/>
    <w:rsid w:val="00A407F7"/>
    <w:rsid w:val="00A768BA"/>
    <w:rsid w:val="00AA6249"/>
    <w:rsid w:val="00AB2A86"/>
    <w:rsid w:val="00AB3630"/>
    <w:rsid w:val="00AE1A1C"/>
    <w:rsid w:val="00AF09AD"/>
    <w:rsid w:val="00AF51CC"/>
    <w:rsid w:val="00AF5B88"/>
    <w:rsid w:val="00B40DE1"/>
    <w:rsid w:val="00B80D83"/>
    <w:rsid w:val="00B83D7E"/>
    <w:rsid w:val="00B907B9"/>
    <w:rsid w:val="00B90C96"/>
    <w:rsid w:val="00BA793C"/>
    <w:rsid w:val="00BB2D79"/>
    <w:rsid w:val="00BE30E3"/>
    <w:rsid w:val="00BF6F75"/>
    <w:rsid w:val="00C22CA5"/>
    <w:rsid w:val="00C33A2D"/>
    <w:rsid w:val="00C83E8D"/>
    <w:rsid w:val="00C86112"/>
    <w:rsid w:val="00C92459"/>
    <w:rsid w:val="00CB4F11"/>
    <w:rsid w:val="00CD57C2"/>
    <w:rsid w:val="00CD7A66"/>
    <w:rsid w:val="00CF444F"/>
    <w:rsid w:val="00D24B3E"/>
    <w:rsid w:val="00D7601F"/>
    <w:rsid w:val="00D828B9"/>
    <w:rsid w:val="00D96CBD"/>
    <w:rsid w:val="00DA0A0F"/>
    <w:rsid w:val="00DC7922"/>
    <w:rsid w:val="00DF46EE"/>
    <w:rsid w:val="00E059E6"/>
    <w:rsid w:val="00E20812"/>
    <w:rsid w:val="00E45B76"/>
    <w:rsid w:val="00E5790F"/>
    <w:rsid w:val="00E72769"/>
    <w:rsid w:val="00EB449D"/>
    <w:rsid w:val="00F54855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6830"/>
    <w:pPr>
      <w:suppressAutoHyphens/>
    </w:pPr>
    <w:rPr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16830"/>
    <w:pPr>
      <w:spacing w:after="120"/>
    </w:pPr>
  </w:style>
  <w:style w:type="paragraph" w:customStyle="1" w:styleId="Char1">
    <w:name w:val="Char1"/>
    <w:basedOn w:val="Norml"/>
    <w:next w:val="Norml"/>
    <w:rsid w:val="0041683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41683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0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01F"/>
  </w:style>
  <w:style w:type="paragraph" w:styleId="Lbjegyzetszveg">
    <w:name w:val="footnote text"/>
    <w:basedOn w:val="Norml"/>
    <w:semiHidden/>
    <w:rsid w:val="00974954"/>
    <w:pPr>
      <w:widowControl w:val="0"/>
      <w:autoSpaceDE w:val="0"/>
    </w:pPr>
    <w:rPr>
      <w:sz w:val="20"/>
      <w:szCs w:val="20"/>
    </w:rPr>
  </w:style>
  <w:style w:type="character" w:styleId="Lbjegyzet-hivatkozs">
    <w:name w:val="footnote reference"/>
    <w:semiHidden/>
    <w:rsid w:val="00974954"/>
    <w:rPr>
      <w:vertAlign w:val="superscript"/>
    </w:rPr>
  </w:style>
  <w:style w:type="table" w:styleId="Rcsostblzat">
    <w:name w:val="Table Grid"/>
    <w:basedOn w:val="Normltblzat"/>
    <w:rsid w:val="00B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6769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6769B"/>
    <w:rPr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9E6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6830"/>
    <w:pPr>
      <w:suppressAutoHyphens/>
    </w:pPr>
    <w:rPr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16830"/>
    <w:pPr>
      <w:spacing w:after="120"/>
    </w:pPr>
  </w:style>
  <w:style w:type="paragraph" w:customStyle="1" w:styleId="Char1">
    <w:name w:val="Char1"/>
    <w:basedOn w:val="Norml"/>
    <w:next w:val="Norml"/>
    <w:rsid w:val="0041683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41683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0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01F"/>
  </w:style>
  <w:style w:type="paragraph" w:styleId="Lbjegyzetszveg">
    <w:name w:val="footnote text"/>
    <w:basedOn w:val="Norml"/>
    <w:semiHidden/>
    <w:rsid w:val="00974954"/>
    <w:pPr>
      <w:widowControl w:val="0"/>
      <w:autoSpaceDE w:val="0"/>
    </w:pPr>
    <w:rPr>
      <w:sz w:val="20"/>
      <w:szCs w:val="20"/>
    </w:rPr>
  </w:style>
  <w:style w:type="character" w:styleId="Lbjegyzet-hivatkozs">
    <w:name w:val="footnote reference"/>
    <w:semiHidden/>
    <w:rsid w:val="00974954"/>
    <w:rPr>
      <w:vertAlign w:val="superscript"/>
    </w:rPr>
  </w:style>
  <w:style w:type="table" w:styleId="Rcsostblzat">
    <w:name w:val="Table Grid"/>
    <w:basedOn w:val="Normltblzat"/>
    <w:rsid w:val="00B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6769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6769B"/>
    <w:rPr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9E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5428-6AFD-4650-AADB-CE11B84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824</Words>
  <Characters>8056</Characters>
  <Application>Microsoft Office Word</Application>
  <DocSecurity>0</DocSecurity>
  <Lines>67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Szentmártonkáta Község Önkormányzat</vt:lpstr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Szentmártonkáta Község Önkormányzat</dc:title>
  <dc:creator>Jegyzo</dc:creator>
  <cp:lastModifiedBy>User1</cp:lastModifiedBy>
  <cp:revision>16</cp:revision>
  <cp:lastPrinted>2014-11-17T15:00:00Z</cp:lastPrinted>
  <dcterms:created xsi:type="dcterms:W3CDTF">2014-11-17T13:20:00Z</dcterms:created>
  <dcterms:modified xsi:type="dcterms:W3CDTF">2014-11-26T12:35:00Z</dcterms:modified>
</cp:coreProperties>
</file>